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92F3A" w:rsidP="00192F3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Technological Educational institute (T.E.I.) of EPIRUS</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192F3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ARTA 01</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192F3A" w:rsidRPr="005E466D" w:rsidTr="00107B17">
        <w:trPr>
          <w:trHeight w:val="472"/>
        </w:trPr>
        <w:tc>
          <w:tcPr>
            <w:tcW w:w="2228" w:type="dxa"/>
            <w:shd w:val="clear" w:color="auto" w:fill="FFFFFF"/>
          </w:tcPr>
          <w:p w:rsidR="00192F3A" w:rsidRPr="005E466D" w:rsidRDefault="00192F3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92F3A" w:rsidRDefault="00192F3A" w:rsidP="00454025">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 xml:space="preserve">GEFYRA ARACHTHOU </w:t>
            </w:r>
          </w:p>
          <w:p w:rsidR="00192F3A" w:rsidRPr="005E466D" w:rsidRDefault="00192F3A" w:rsidP="00454025">
            <w:pPr>
              <w:shd w:val="clear" w:color="auto" w:fill="FFFFFF"/>
              <w:ind w:right="-993"/>
              <w:jc w:val="left"/>
              <w:rPr>
                <w:rFonts w:ascii="Verdana" w:hAnsi="Verdana" w:cs="Arial"/>
                <w:color w:val="002060"/>
                <w:sz w:val="20"/>
                <w:lang w:val="en-GB"/>
              </w:rPr>
            </w:pPr>
            <w:r w:rsidRPr="00A6795C">
              <w:rPr>
                <w:rFonts w:ascii="Verdana" w:hAnsi="Verdana" w:cs="Arial"/>
                <w:color w:val="002060"/>
                <w:sz w:val="18"/>
                <w:szCs w:val="18"/>
                <w:lang w:val="en-GB"/>
              </w:rPr>
              <w:t>47132, ARTA</w:t>
            </w:r>
          </w:p>
        </w:tc>
        <w:tc>
          <w:tcPr>
            <w:tcW w:w="2228" w:type="dxa"/>
            <w:shd w:val="clear" w:color="auto" w:fill="FFFFFF"/>
          </w:tcPr>
          <w:p w:rsidR="00192F3A" w:rsidRPr="005E466D" w:rsidRDefault="00192F3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7"/>
            </w:r>
          </w:p>
        </w:tc>
        <w:tc>
          <w:tcPr>
            <w:tcW w:w="2228" w:type="dxa"/>
            <w:shd w:val="clear" w:color="auto" w:fill="FFFFFF"/>
          </w:tcPr>
          <w:p w:rsidR="00192F3A" w:rsidRPr="005E466D" w:rsidRDefault="00192F3A" w:rsidP="00107B17">
            <w:pPr>
              <w:shd w:val="clear" w:color="auto" w:fill="FFFFFF"/>
              <w:ind w:right="-993"/>
              <w:jc w:val="center"/>
              <w:rPr>
                <w:rFonts w:ascii="Verdana" w:hAnsi="Verdana" w:cs="Arial"/>
                <w:b/>
                <w:sz w:val="20"/>
                <w:lang w:val="en-GB"/>
              </w:rPr>
            </w:pPr>
          </w:p>
        </w:tc>
      </w:tr>
      <w:tr w:rsidR="00192F3A" w:rsidRPr="005E466D" w:rsidTr="00107B17">
        <w:trPr>
          <w:trHeight w:val="811"/>
        </w:trPr>
        <w:tc>
          <w:tcPr>
            <w:tcW w:w="2228" w:type="dxa"/>
            <w:shd w:val="clear" w:color="auto" w:fill="FFFFFF"/>
          </w:tcPr>
          <w:p w:rsidR="00192F3A" w:rsidRPr="005E466D" w:rsidRDefault="00192F3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92F3A" w:rsidRDefault="00192F3A" w:rsidP="00454025">
            <w:pPr>
              <w:shd w:val="clear" w:color="auto" w:fill="FFFFFF"/>
              <w:ind w:right="-993"/>
              <w:jc w:val="left"/>
              <w:rPr>
                <w:rFonts w:ascii="Verdana" w:hAnsi="Verdana" w:cs="Arial"/>
                <w:color w:val="002060"/>
                <w:sz w:val="20"/>
                <w:lang w:val="en-US"/>
              </w:rPr>
            </w:pPr>
            <w:r>
              <w:rPr>
                <w:rFonts w:ascii="Verdana" w:hAnsi="Verdana" w:cs="Arial"/>
                <w:color w:val="002060"/>
                <w:sz w:val="20"/>
                <w:lang w:val="en-GB"/>
              </w:rPr>
              <w:t xml:space="preserve">Prof. </w:t>
            </w:r>
            <w:proofErr w:type="spellStart"/>
            <w:r>
              <w:rPr>
                <w:rFonts w:ascii="Verdana" w:hAnsi="Verdana" w:cs="Arial"/>
                <w:color w:val="002060"/>
                <w:sz w:val="20"/>
                <w:lang w:val="en-US"/>
              </w:rPr>
              <w:t>Constantinos</w:t>
            </w:r>
            <w:proofErr w:type="spellEnd"/>
          </w:p>
          <w:p w:rsidR="00192F3A" w:rsidRPr="005E466D" w:rsidRDefault="00192F3A" w:rsidP="0045402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Angelis</w:t>
            </w:r>
          </w:p>
        </w:tc>
        <w:tc>
          <w:tcPr>
            <w:tcW w:w="2228" w:type="dxa"/>
            <w:shd w:val="clear" w:color="auto" w:fill="FFFFFF"/>
          </w:tcPr>
          <w:p w:rsidR="00192F3A" w:rsidRDefault="00192F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92F3A" w:rsidRPr="00C17AB2" w:rsidRDefault="00192F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92F3A" w:rsidRPr="009F4E5D" w:rsidRDefault="00192F3A" w:rsidP="00192F3A">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erasmus@teiep.gr/</w:t>
            </w:r>
          </w:p>
          <w:p w:rsidR="00192F3A" w:rsidRPr="005E466D" w:rsidRDefault="00192F3A" w:rsidP="00192F3A">
            <w:pPr>
              <w:shd w:val="clear" w:color="auto" w:fill="FFFFFF"/>
              <w:ind w:right="-993"/>
              <w:jc w:val="left"/>
              <w:rPr>
                <w:rFonts w:ascii="Verdana" w:hAnsi="Verdana" w:cs="Arial"/>
                <w:b/>
                <w:color w:val="002060"/>
                <w:sz w:val="20"/>
                <w:lang w:val="fr-BE"/>
              </w:rPr>
            </w:pPr>
            <w:r w:rsidRPr="009F4E5D">
              <w:rPr>
                <w:rFonts w:ascii="Verdana" w:hAnsi="Verdana" w:cs="Arial"/>
                <w:color w:val="002060"/>
                <w:sz w:val="20"/>
                <w:lang w:val="en-GB"/>
              </w:rPr>
              <w:t>+30 26810 50544</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D151B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D151B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369A9">
              <w:rPr>
                <w:rFonts w:ascii="Verdana" w:hAnsi="Verdana" w:cs="Calibri"/>
                <w:sz w:val="20"/>
                <w:lang w:val="en-GB"/>
              </w:rPr>
              <w:t xml:space="preserve"> </w:t>
            </w:r>
            <w:r w:rsidR="00B369A9" w:rsidRPr="00B369A9">
              <w:rPr>
                <w:rFonts w:ascii="Verdana" w:hAnsi="Verdana" w:cs="Calibri"/>
                <w:b/>
                <w:sz w:val="20"/>
                <w:lang w:val="en-GB"/>
              </w:rPr>
              <w:t>Prof.</w:t>
            </w:r>
            <w:r w:rsidR="00B369A9">
              <w:rPr>
                <w:rFonts w:ascii="Verdana" w:hAnsi="Verdana" w:cs="Calibri"/>
                <w:sz w:val="20"/>
                <w:lang w:val="en-GB"/>
              </w:rPr>
              <w:t xml:space="preserve"> </w:t>
            </w:r>
            <w:proofErr w:type="spellStart"/>
            <w:r w:rsidR="00B369A9" w:rsidRPr="00B369A9">
              <w:rPr>
                <w:rFonts w:ascii="Verdana" w:hAnsi="Verdana" w:cs="Calibri"/>
                <w:b/>
                <w:sz w:val="20"/>
                <w:lang w:val="en-GB"/>
              </w:rPr>
              <w:t>Constantinos</w:t>
            </w:r>
            <w:proofErr w:type="spellEnd"/>
            <w:r w:rsidR="00B369A9" w:rsidRPr="00B369A9">
              <w:rPr>
                <w:rFonts w:ascii="Verdana" w:hAnsi="Verdana" w:cs="Calibri"/>
                <w:b/>
                <w:sz w:val="20"/>
                <w:lang w:val="en-GB"/>
              </w:rPr>
              <w:t xml:space="preserve"> Angelis</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E6" w:rsidRDefault="00EE40E6">
      <w:r>
        <w:separator/>
      </w:r>
    </w:p>
  </w:endnote>
  <w:endnote w:type="continuationSeparator" w:id="1">
    <w:p w:rsidR="00EE40E6" w:rsidRDefault="00EE40E6">
      <w:r>
        <w:continuationSeparator/>
      </w:r>
    </w:p>
  </w:endnote>
  <w:endnote w:id="2">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192F3A" w:rsidRPr="002F549E" w:rsidRDefault="00192F3A"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proofErr w:type="spellStart"/>
      <w:r w:rsidRPr="002F549E">
        <w:rPr>
          <w:rFonts w:ascii="Verdana" w:hAnsi="Verdana"/>
          <w:sz w:val="16"/>
          <w:szCs w:val="16"/>
          <w:lang w:val="en-GB"/>
        </w:rPr>
        <w:t>T</w:t>
      </w:r>
      <w:r w:rsidRPr="002F549E">
        <w:rPr>
          <w:rFonts w:ascii="Verdana" w:hAnsi="Verdana"/>
          <w:color w:val="000080"/>
          <w:sz w:val="16"/>
          <w:szCs w:val="16"/>
          <w:lang w:val="en-GB" w:eastAsia="en-GB"/>
        </w:rPr>
        <w:t>he</w:t>
      </w:r>
      <w:hyperlink r:id="rId2" w:history="1">
        <w:r w:rsidRPr="002F549E">
          <w:rPr>
            <w:rStyle w:val="-"/>
            <w:rFonts w:ascii="Verdana" w:hAnsi="Verdana"/>
            <w:sz w:val="16"/>
            <w:szCs w:val="16"/>
            <w:lang w:val="en-GB"/>
          </w:rPr>
          <w:t>ISCED</w:t>
        </w:r>
        <w:proofErr w:type="spellEnd"/>
        <w:r w:rsidRPr="002F549E">
          <w:rPr>
            <w:rStyle w:val="-"/>
            <w:rFonts w:ascii="Verdana" w:hAnsi="Verdana"/>
            <w:sz w:val="16"/>
            <w:szCs w:val="16"/>
            <w:lang w:val="en-GB"/>
          </w:rPr>
          <w:t>-F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ae"/>
        <w:rPr>
          <w:rFonts w:ascii="Verdana" w:hAnsi="Verdana" w:cs="Calibri"/>
          <w:sz w:val="16"/>
          <w:szCs w:val="16"/>
          <w:lang w:val="en-GB"/>
        </w:rPr>
      </w:pPr>
      <w:r>
        <w:rPr>
          <w:rStyle w:val="affc"/>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D151B1">
        <w:pPr>
          <w:pStyle w:val="af1"/>
          <w:jc w:val="center"/>
        </w:pPr>
        <w:r>
          <w:fldChar w:fldCharType="begin"/>
        </w:r>
        <w:r w:rsidR="0081766A">
          <w:instrText xml:space="preserve"> PAGE   \* MERGEFORMAT </w:instrText>
        </w:r>
        <w:r>
          <w:fldChar w:fldCharType="separate"/>
        </w:r>
        <w:r w:rsidR="00B369A9">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E6" w:rsidRDefault="00EE40E6">
      <w:r>
        <w:separator/>
      </w:r>
    </w:p>
  </w:footnote>
  <w:footnote w:type="continuationSeparator" w:id="1">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D151B1" w:rsidP="00AD66BB">
          <w:pPr>
            <w:tabs>
              <w:tab w:val="left" w:pos="0"/>
              <w:tab w:val="left" w:pos="1134"/>
              <w:tab w:val="left" w:pos="3261"/>
              <w:tab w:val="left" w:pos="4253"/>
              <w:tab w:val="left" w:pos="4678"/>
            </w:tabs>
            <w:jc w:val="center"/>
            <w:rPr>
              <w:rFonts w:ascii="Verdana" w:hAnsi="Verdana"/>
              <w:b/>
              <w:sz w:val="18"/>
              <w:szCs w:val="18"/>
              <w:lang w:val="en-GB"/>
            </w:rPr>
          </w:pPr>
          <w:r w:rsidRPr="00D151B1">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9873"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9875"/>
    <o:shapelayout v:ext="edit">
      <o:idmap v:ext="edit" data="78"/>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2F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9A9"/>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1B1"/>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151B1"/>
    <w:pPr>
      <w:keepNext/>
      <w:numPr>
        <w:ilvl w:val="1"/>
        <w:numId w:val="3"/>
      </w:numPr>
      <w:outlineLvl w:val="1"/>
    </w:pPr>
    <w:rPr>
      <w:b/>
    </w:rPr>
  </w:style>
  <w:style w:type="paragraph" w:styleId="3">
    <w:name w:val="heading 3"/>
    <w:basedOn w:val="a1"/>
    <w:next w:val="Text3"/>
    <w:link w:val="3Char"/>
    <w:qFormat/>
    <w:rsid w:val="00D151B1"/>
    <w:pPr>
      <w:keepNext/>
      <w:numPr>
        <w:ilvl w:val="2"/>
        <w:numId w:val="3"/>
      </w:numPr>
      <w:outlineLvl w:val="2"/>
    </w:pPr>
    <w:rPr>
      <w:i/>
    </w:rPr>
  </w:style>
  <w:style w:type="paragraph" w:styleId="4">
    <w:name w:val="heading 4"/>
    <w:basedOn w:val="a1"/>
    <w:next w:val="Text4"/>
    <w:qFormat/>
    <w:rsid w:val="00D151B1"/>
    <w:pPr>
      <w:keepNext/>
      <w:numPr>
        <w:ilvl w:val="3"/>
        <w:numId w:val="3"/>
      </w:numPr>
      <w:outlineLvl w:val="3"/>
    </w:pPr>
  </w:style>
  <w:style w:type="paragraph" w:styleId="51">
    <w:name w:val="heading 5"/>
    <w:basedOn w:val="a1"/>
    <w:next w:val="a1"/>
    <w:rsid w:val="00D151B1"/>
    <w:pPr>
      <w:tabs>
        <w:tab w:val="num" w:pos="0"/>
      </w:tabs>
      <w:spacing w:before="240" w:after="60"/>
      <w:outlineLvl w:val="4"/>
    </w:pPr>
    <w:rPr>
      <w:rFonts w:ascii="Arial" w:hAnsi="Arial"/>
      <w:sz w:val="22"/>
    </w:rPr>
  </w:style>
  <w:style w:type="paragraph" w:styleId="6">
    <w:name w:val="heading 6"/>
    <w:basedOn w:val="a1"/>
    <w:next w:val="a1"/>
    <w:rsid w:val="00D151B1"/>
    <w:pPr>
      <w:tabs>
        <w:tab w:val="num" w:pos="0"/>
      </w:tabs>
      <w:spacing w:before="240" w:after="60"/>
      <w:outlineLvl w:val="5"/>
    </w:pPr>
    <w:rPr>
      <w:rFonts w:ascii="Arial" w:hAnsi="Arial"/>
      <w:i/>
      <w:sz w:val="22"/>
    </w:rPr>
  </w:style>
  <w:style w:type="paragraph" w:styleId="7">
    <w:name w:val="heading 7"/>
    <w:basedOn w:val="a1"/>
    <w:next w:val="a1"/>
    <w:rsid w:val="00D151B1"/>
    <w:pPr>
      <w:tabs>
        <w:tab w:val="num" w:pos="0"/>
      </w:tabs>
      <w:spacing w:before="240" w:after="60"/>
      <w:outlineLvl w:val="6"/>
    </w:pPr>
    <w:rPr>
      <w:rFonts w:ascii="Arial" w:hAnsi="Arial"/>
      <w:sz w:val="20"/>
    </w:rPr>
  </w:style>
  <w:style w:type="paragraph" w:styleId="8">
    <w:name w:val="heading 8"/>
    <w:basedOn w:val="a1"/>
    <w:next w:val="a1"/>
    <w:rsid w:val="00D151B1"/>
    <w:pPr>
      <w:tabs>
        <w:tab w:val="num" w:pos="0"/>
      </w:tabs>
      <w:spacing w:before="240" w:after="60"/>
      <w:outlineLvl w:val="7"/>
    </w:pPr>
    <w:rPr>
      <w:rFonts w:ascii="Arial" w:hAnsi="Arial"/>
      <w:i/>
      <w:sz w:val="20"/>
    </w:rPr>
  </w:style>
  <w:style w:type="paragraph" w:styleId="9">
    <w:name w:val="heading 9"/>
    <w:basedOn w:val="a1"/>
    <w:next w:val="a1"/>
    <w:rsid w:val="00D151B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151B1"/>
    <w:pPr>
      <w:ind w:left="482"/>
    </w:pPr>
  </w:style>
  <w:style w:type="paragraph" w:customStyle="1" w:styleId="Text2">
    <w:name w:val="Text 2"/>
    <w:basedOn w:val="a1"/>
    <w:rsid w:val="00D151B1"/>
    <w:pPr>
      <w:tabs>
        <w:tab w:val="left" w:pos="2302"/>
      </w:tabs>
      <w:ind w:left="1202"/>
    </w:pPr>
  </w:style>
  <w:style w:type="paragraph" w:customStyle="1" w:styleId="Text3">
    <w:name w:val="Text 3"/>
    <w:basedOn w:val="a1"/>
    <w:rsid w:val="00D151B1"/>
    <w:pPr>
      <w:tabs>
        <w:tab w:val="left" w:pos="2302"/>
      </w:tabs>
      <w:ind w:left="1202"/>
    </w:pPr>
  </w:style>
  <w:style w:type="paragraph" w:customStyle="1" w:styleId="Text4">
    <w:name w:val="Text 4"/>
    <w:basedOn w:val="a1"/>
    <w:rsid w:val="00D151B1"/>
    <w:pPr>
      <w:tabs>
        <w:tab w:val="left" w:pos="2302"/>
      </w:tabs>
      <w:ind w:left="1202"/>
    </w:pPr>
  </w:style>
  <w:style w:type="paragraph" w:customStyle="1" w:styleId="Address">
    <w:name w:val="Address"/>
    <w:basedOn w:val="a1"/>
    <w:rsid w:val="00D151B1"/>
    <w:pPr>
      <w:spacing w:after="0"/>
      <w:jc w:val="left"/>
    </w:pPr>
  </w:style>
  <w:style w:type="paragraph" w:customStyle="1" w:styleId="AddressTL">
    <w:name w:val="AddressTL"/>
    <w:basedOn w:val="a1"/>
    <w:next w:val="a1"/>
    <w:rsid w:val="00D151B1"/>
    <w:pPr>
      <w:spacing w:after="720"/>
      <w:jc w:val="left"/>
    </w:pPr>
  </w:style>
  <w:style w:type="paragraph" w:customStyle="1" w:styleId="AddressTR">
    <w:name w:val="AddressTR"/>
    <w:basedOn w:val="a1"/>
    <w:next w:val="a1"/>
    <w:rsid w:val="00D151B1"/>
    <w:pPr>
      <w:spacing w:after="720"/>
      <w:ind w:left="5103"/>
      <w:jc w:val="left"/>
    </w:pPr>
  </w:style>
  <w:style w:type="paragraph" w:styleId="a5">
    <w:name w:val="Block Text"/>
    <w:basedOn w:val="a1"/>
    <w:rsid w:val="00D151B1"/>
    <w:pPr>
      <w:spacing w:after="120"/>
      <w:ind w:left="1440" w:right="1440"/>
    </w:pPr>
  </w:style>
  <w:style w:type="paragraph" w:styleId="a6">
    <w:name w:val="Body Text"/>
    <w:basedOn w:val="a1"/>
    <w:rsid w:val="00D151B1"/>
    <w:pPr>
      <w:spacing w:after="120"/>
    </w:pPr>
  </w:style>
  <w:style w:type="paragraph" w:styleId="22">
    <w:name w:val="Body Text 2"/>
    <w:basedOn w:val="a1"/>
    <w:rsid w:val="00D151B1"/>
    <w:pPr>
      <w:spacing w:after="120" w:line="480" w:lineRule="auto"/>
    </w:pPr>
  </w:style>
  <w:style w:type="paragraph" w:styleId="32">
    <w:name w:val="Body Text 3"/>
    <w:basedOn w:val="a1"/>
    <w:rsid w:val="00D151B1"/>
    <w:pPr>
      <w:spacing w:after="120"/>
    </w:pPr>
    <w:rPr>
      <w:sz w:val="16"/>
    </w:rPr>
  </w:style>
  <w:style w:type="paragraph" w:styleId="a7">
    <w:name w:val="Body Text First Indent"/>
    <w:basedOn w:val="a6"/>
    <w:rsid w:val="00D151B1"/>
    <w:pPr>
      <w:ind w:firstLine="210"/>
    </w:pPr>
  </w:style>
  <w:style w:type="paragraph" w:styleId="a8">
    <w:name w:val="Body Text Indent"/>
    <w:basedOn w:val="a1"/>
    <w:rsid w:val="00D151B1"/>
    <w:pPr>
      <w:spacing w:after="120"/>
      <w:ind w:left="283"/>
    </w:pPr>
  </w:style>
  <w:style w:type="paragraph" w:styleId="23">
    <w:name w:val="Body Text First Indent 2"/>
    <w:basedOn w:val="a8"/>
    <w:rsid w:val="00D151B1"/>
    <w:pPr>
      <w:ind w:firstLine="210"/>
    </w:pPr>
  </w:style>
  <w:style w:type="paragraph" w:styleId="24">
    <w:name w:val="Body Text Indent 2"/>
    <w:basedOn w:val="a1"/>
    <w:rsid w:val="00D151B1"/>
    <w:pPr>
      <w:spacing w:after="120" w:line="480" w:lineRule="auto"/>
      <w:ind w:left="283"/>
    </w:pPr>
  </w:style>
  <w:style w:type="paragraph" w:styleId="33">
    <w:name w:val="Body Text Indent 3"/>
    <w:basedOn w:val="a1"/>
    <w:rsid w:val="00D151B1"/>
    <w:pPr>
      <w:spacing w:after="120"/>
      <w:ind w:left="283"/>
    </w:pPr>
    <w:rPr>
      <w:sz w:val="16"/>
    </w:rPr>
  </w:style>
  <w:style w:type="paragraph" w:styleId="a9">
    <w:name w:val="caption"/>
    <w:basedOn w:val="a1"/>
    <w:next w:val="a1"/>
    <w:rsid w:val="00D151B1"/>
    <w:pPr>
      <w:spacing w:before="120" w:after="120"/>
    </w:pPr>
    <w:rPr>
      <w:b/>
    </w:rPr>
  </w:style>
  <w:style w:type="paragraph" w:customStyle="1" w:styleId="ChapterTitle">
    <w:name w:val="ChapterTitle"/>
    <w:basedOn w:val="a1"/>
    <w:next w:val="SectionTitle"/>
    <w:rsid w:val="00D151B1"/>
    <w:pPr>
      <w:keepNext/>
      <w:spacing w:after="480"/>
      <w:jc w:val="center"/>
    </w:pPr>
    <w:rPr>
      <w:b/>
      <w:sz w:val="32"/>
    </w:rPr>
  </w:style>
  <w:style w:type="paragraph" w:customStyle="1" w:styleId="SectionTitle">
    <w:name w:val="SectionTitle"/>
    <w:basedOn w:val="a1"/>
    <w:next w:val="1"/>
    <w:rsid w:val="00D151B1"/>
    <w:pPr>
      <w:keepNext/>
      <w:spacing w:after="480"/>
      <w:jc w:val="center"/>
    </w:pPr>
    <w:rPr>
      <w:b/>
      <w:smallCaps/>
      <w:sz w:val="28"/>
    </w:rPr>
  </w:style>
  <w:style w:type="paragraph" w:styleId="aa">
    <w:name w:val="Closing"/>
    <w:basedOn w:val="a1"/>
    <w:rsid w:val="00D151B1"/>
    <w:pPr>
      <w:ind w:left="4252"/>
    </w:pPr>
  </w:style>
  <w:style w:type="paragraph" w:styleId="ab">
    <w:name w:val="annotation text"/>
    <w:basedOn w:val="a1"/>
    <w:link w:val="Char"/>
    <w:rsid w:val="00D151B1"/>
    <w:rPr>
      <w:sz w:val="20"/>
    </w:rPr>
  </w:style>
  <w:style w:type="paragraph" w:styleId="ac">
    <w:name w:val="Date"/>
    <w:basedOn w:val="a1"/>
    <w:next w:val="References"/>
    <w:rsid w:val="00D151B1"/>
    <w:pPr>
      <w:spacing w:after="0"/>
      <w:ind w:left="5103" w:right="-567"/>
      <w:jc w:val="left"/>
    </w:pPr>
  </w:style>
  <w:style w:type="paragraph" w:customStyle="1" w:styleId="References">
    <w:name w:val="References"/>
    <w:basedOn w:val="a1"/>
    <w:next w:val="AddressTR"/>
    <w:rsid w:val="00D151B1"/>
    <w:pPr>
      <w:ind w:left="5103"/>
      <w:jc w:val="left"/>
    </w:pPr>
    <w:rPr>
      <w:sz w:val="20"/>
    </w:rPr>
  </w:style>
  <w:style w:type="paragraph" w:styleId="ad">
    <w:name w:val="Document Map"/>
    <w:basedOn w:val="a1"/>
    <w:semiHidden/>
    <w:rsid w:val="00D151B1"/>
    <w:pPr>
      <w:shd w:val="clear" w:color="auto" w:fill="000080"/>
    </w:pPr>
    <w:rPr>
      <w:rFonts w:ascii="Tahoma" w:hAnsi="Tahoma"/>
    </w:rPr>
  </w:style>
  <w:style w:type="paragraph" w:customStyle="1" w:styleId="DoubSign">
    <w:name w:val="DoubSign"/>
    <w:basedOn w:val="a1"/>
    <w:next w:val="Enclosures"/>
    <w:rsid w:val="00D151B1"/>
    <w:pPr>
      <w:tabs>
        <w:tab w:val="left" w:pos="5103"/>
      </w:tabs>
      <w:spacing w:before="1200" w:after="0"/>
      <w:jc w:val="left"/>
    </w:pPr>
  </w:style>
  <w:style w:type="paragraph" w:customStyle="1" w:styleId="Enclosures">
    <w:name w:val="Enclosures"/>
    <w:basedOn w:val="a1"/>
    <w:rsid w:val="00D151B1"/>
    <w:pPr>
      <w:keepNext/>
      <w:keepLines/>
      <w:tabs>
        <w:tab w:val="left" w:pos="5642"/>
      </w:tabs>
      <w:spacing w:before="480" w:after="0"/>
      <w:ind w:left="1191" w:hanging="1191"/>
      <w:jc w:val="left"/>
    </w:pPr>
  </w:style>
  <w:style w:type="paragraph" w:styleId="ae">
    <w:name w:val="endnote text"/>
    <w:basedOn w:val="a1"/>
    <w:semiHidden/>
    <w:rsid w:val="00D151B1"/>
    <w:rPr>
      <w:sz w:val="20"/>
    </w:rPr>
  </w:style>
  <w:style w:type="paragraph" w:styleId="af">
    <w:name w:val="envelope address"/>
    <w:basedOn w:val="a1"/>
    <w:rsid w:val="00D151B1"/>
    <w:pPr>
      <w:framePr w:w="7920" w:h="1980" w:hRule="exact" w:hSpace="180" w:wrap="auto" w:hAnchor="page" w:xAlign="center" w:yAlign="bottom"/>
      <w:spacing w:after="0"/>
    </w:pPr>
  </w:style>
  <w:style w:type="paragraph" w:styleId="af0">
    <w:name w:val="envelope return"/>
    <w:basedOn w:val="a1"/>
    <w:rsid w:val="00D151B1"/>
    <w:pPr>
      <w:spacing w:after="0"/>
    </w:pPr>
    <w:rPr>
      <w:sz w:val="20"/>
    </w:rPr>
  </w:style>
  <w:style w:type="paragraph" w:styleId="af1">
    <w:name w:val="footer"/>
    <w:basedOn w:val="a1"/>
    <w:link w:val="Char0"/>
    <w:uiPriority w:val="99"/>
    <w:rsid w:val="00D151B1"/>
    <w:pPr>
      <w:spacing w:after="0"/>
      <w:ind w:right="-567"/>
      <w:jc w:val="left"/>
    </w:pPr>
    <w:rPr>
      <w:rFonts w:ascii="Arial" w:hAnsi="Arial"/>
      <w:sz w:val="16"/>
      <w:lang/>
    </w:rPr>
  </w:style>
  <w:style w:type="paragraph" w:styleId="af2">
    <w:name w:val="footnote text"/>
    <w:basedOn w:val="a1"/>
    <w:rsid w:val="00D151B1"/>
    <w:pPr>
      <w:ind w:left="357" w:hanging="357"/>
    </w:pPr>
    <w:rPr>
      <w:sz w:val="20"/>
    </w:rPr>
  </w:style>
  <w:style w:type="paragraph" w:styleId="af3">
    <w:name w:val="header"/>
    <w:basedOn w:val="a1"/>
    <w:link w:val="Char1"/>
    <w:uiPriority w:val="99"/>
    <w:rsid w:val="00D151B1"/>
    <w:pPr>
      <w:tabs>
        <w:tab w:val="center" w:pos="4153"/>
        <w:tab w:val="right" w:pos="8306"/>
      </w:tabs>
    </w:pPr>
    <w:rPr>
      <w:lang/>
    </w:rPr>
  </w:style>
  <w:style w:type="paragraph" w:styleId="10">
    <w:name w:val="index 1"/>
    <w:basedOn w:val="a1"/>
    <w:next w:val="a1"/>
    <w:autoRedefine/>
    <w:semiHidden/>
    <w:rsid w:val="00D151B1"/>
    <w:pPr>
      <w:ind w:left="240" w:hanging="240"/>
    </w:pPr>
  </w:style>
  <w:style w:type="paragraph" w:styleId="25">
    <w:name w:val="index 2"/>
    <w:basedOn w:val="a1"/>
    <w:next w:val="a1"/>
    <w:autoRedefine/>
    <w:semiHidden/>
    <w:rsid w:val="00D151B1"/>
    <w:pPr>
      <w:ind w:left="480" w:hanging="240"/>
    </w:pPr>
  </w:style>
  <w:style w:type="paragraph" w:styleId="34">
    <w:name w:val="index 3"/>
    <w:basedOn w:val="a1"/>
    <w:next w:val="a1"/>
    <w:autoRedefine/>
    <w:semiHidden/>
    <w:rsid w:val="00D151B1"/>
    <w:pPr>
      <w:ind w:left="720" w:hanging="240"/>
    </w:pPr>
  </w:style>
  <w:style w:type="paragraph" w:styleId="42">
    <w:name w:val="index 4"/>
    <w:basedOn w:val="a1"/>
    <w:next w:val="a1"/>
    <w:autoRedefine/>
    <w:semiHidden/>
    <w:rsid w:val="00D151B1"/>
    <w:pPr>
      <w:ind w:left="960" w:hanging="240"/>
    </w:pPr>
  </w:style>
  <w:style w:type="paragraph" w:styleId="52">
    <w:name w:val="index 5"/>
    <w:basedOn w:val="a1"/>
    <w:next w:val="a1"/>
    <w:autoRedefine/>
    <w:semiHidden/>
    <w:rsid w:val="00D151B1"/>
    <w:pPr>
      <w:ind w:left="1200" w:hanging="240"/>
    </w:pPr>
  </w:style>
  <w:style w:type="paragraph" w:styleId="60">
    <w:name w:val="index 6"/>
    <w:basedOn w:val="a1"/>
    <w:next w:val="a1"/>
    <w:autoRedefine/>
    <w:semiHidden/>
    <w:rsid w:val="00D151B1"/>
    <w:pPr>
      <w:ind w:left="1440" w:hanging="240"/>
    </w:pPr>
  </w:style>
  <w:style w:type="paragraph" w:styleId="70">
    <w:name w:val="index 7"/>
    <w:basedOn w:val="a1"/>
    <w:next w:val="a1"/>
    <w:autoRedefine/>
    <w:semiHidden/>
    <w:rsid w:val="00D151B1"/>
    <w:pPr>
      <w:ind w:left="1680" w:hanging="240"/>
    </w:pPr>
  </w:style>
  <w:style w:type="paragraph" w:styleId="80">
    <w:name w:val="index 8"/>
    <w:basedOn w:val="a1"/>
    <w:next w:val="a1"/>
    <w:autoRedefine/>
    <w:semiHidden/>
    <w:rsid w:val="00D151B1"/>
    <w:pPr>
      <w:ind w:left="1920" w:hanging="240"/>
    </w:pPr>
  </w:style>
  <w:style w:type="paragraph" w:styleId="90">
    <w:name w:val="index 9"/>
    <w:basedOn w:val="a1"/>
    <w:next w:val="a1"/>
    <w:autoRedefine/>
    <w:semiHidden/>
    <w:rsid w:val="00D151B1"/>
    <w:pPr>
      <w:ind w:left="2160" w:hanging="240"/>
    </w:pPr>
  </w:style>
  <w:style w:type="paragraph" w:styleId="af4">
    <w:name w:val="index heading"/>
    <w:basedOn w:val="a1"/>
    <w:next w:val="10"/>
    <w:semiHidden/>
    <w:rsid w:val="00D151B1"/>
    <w:rPr>
      <w:rFonts w:ascii="Arial" w:hAnsi="Arial"/>
      <w:b/>
    </w:rPr>
  </w:style>
  <w:style w:type="paragraph" w:styleId="af5">
    <w:name w:val="List"/>
    <w:basedOn w:val="a1"/>
    <w:rsid w:val="00D151B1"/>
    <w:pPr>
      <w:ind w:left="283" w:hanging="283"/>
    </w:pPr>
  </w:style>
  <w:style w:type="paragraph" w:styleId="26">
    <w:name w:val="List 2"/>
    <w:basedOn w:val="a1"/>
    <w:rsid w:val="00D151B1"/>
    <w:pPr>
      <w:ind w:left="566" w:hanging="283"/>
    </w:pPr>
  </w:style>
  <w:style w:type="paragraph" w:styleId="35">
    <w:name w:val="List 3"/>
    <w:basedOn w:val="a1"/>
    <w:rsid w:val="00D151B1"/>
    <w:pPr>
      <w:ind w:left="849" w:hanging="283"/>
    </w:pPr>
  </w:style>
  <w:style w:type="paragraph" w:styleId="43">
    <w:name w:val="List 4"/>
    <w:basedOn w:val="a1"/>
    <w:rsid w:val="00D151B1"/>
    <w:pPr>
      <w:ind w:left="1132" w:hanging="283"/>
    </w:pPr>
  </w:style>
  <w:style w:type="paragraph" w:styleId="53">
    <w:name w:val="List 5"/>
    <w:basedOn w:val="a1"/>
    <w:rsid w:val="00D151B1"/>
    <w:pPr>
      <w:ind w:left="1415" w:hanging="283"/>
    </w:pPr>
  </w:style>
  <w:style w:type="paragraph" w:styleId="a0">
    <w:name w:val="List Bullet"/>
    <w:basedOn w:val="a1"/>
    <w:rsid w:val="00D151B1"/>
    <w:pPr>
      <w:numPr>
        <w:numId w:val="4"/>
      </w:numPr>
    </w:pPr>
  </w:style>
  <w:style w:type="paragraph" w:styleId="21">
    <w:name w:val="List Bullet 2"/>
    <w:basedOn w:val="Text2"/>
    <w:rsid w:val="00D151B1"/>
    <w:pPr>
      <w:numPr>
        <w:numId w:val="6"/>
      </w:numPr>
      <w:tabs>
        <w:tab w:val="clear" w:pos="2302"/>
      </w:tabs>
    </w:pPr>
  </w:style>
  <w:style w:type="paragraph" w:styleId="31">
    <w:name w:val="List Bullet 3"/>
    <w:basedOn w:val="Text3"/>
    <w:rsid w:val="00D151B1"/>
    <w:pPr>
      <w:numPr>
        <w:numId w:val="7"/>
      </w:numPr>
      <w:tabs>
        <w:tab w:val="clear" w:pos="2302"/>
      </w:tabs>
    </w:pPr>
  </w:style>
  <w:style w:type="paragraph" w:styleId="40">
    <w:name w:val="List Bullet 4"/>
    <w:basedOn w:val="Text4"/>
    <w:rsid w:val="00D151B1"/>
    <w:pPr>
      <w:numPr>
        <w:numId w:val="8"/>
      </w:numPr>
      <w:tabs>
        <w:tab w:val="clear" w:pos="2302"/>
      </w:tabs>
    </w:pPr>
  </w:style>
  <w:style w:type="paragraph" w:styleId="50">
    <w:name w:val="List Bullet 5"/>
    <w:basedOn w:val="a1"/>
    <w:autoRedefine/>
    <w:rsid w:val="00D151B1"/>
    <w:pPr>
      <w:numPr>
        <w:numId w:val="1"/>
      </w:numPr>
    </w:pPr>
  </w:style>
  <w:style w:type="paragraph" w:styleId="af6">
    <w:name w:val="List Continue"/>
    <w:basedOn w:val="a1"/>
    <w:rsid w:val="00D151B1"/>
    <w:pPr>
      <w:spacing w:after="120"/>
      <w:ind w:left="283"/>
    </w:pPr>
  </w:style>
  <w:style w:type="paragraph" w:styleId="27">
    <w:name w:val="List Continue 2"/>
    <w:basedOn w:val="a1"/>
    <w:rsid w:val="00D151B1"/>
    <w:pPr>
      <w:spacing w:after="120"/>
      <w:ind w:left="566"/>
    </w:pPr>
  </w:style>
  <w:style w:type="paragraph" w:styleId="36">
    <w:name w:val="List Continue 3"/>
    <w:basedOn w:val="a1"/>
    <w:rsid w:val="00D151B1"/>
    <w:pPr>
      <w:spacing w:after="120"/>
      <w:ind w:left="849"/>
    </w:pPr>
  </w:style>
  <w:style w:type="paragraph" w:styleId="44">
    <w:name w:val="List Continue 4"/>
    <w:basedOn w:val="a1"/>
    <w:rsid w:val="00D151B1"/>
    <w:pPr>
      <w:spacing w:after="120"/>
      <w:ind w:left="1132"/>
    </w:pPr>
  </w:style>
  <w:style w:type="paragraph" w:styleId="54">
    <w:name w:val="List Continue 5"/>
    <w:basedOn w:val="a1"/>
    <w:rsid w:val="00D151B1"/>
    <w:pPr>
      <w:spacing w:after="120"/>
      <w:ind w:left="1415"/>
    </w:pPr>
  </w:style>
  <w:style w:type="paragraph" w:styleId="a">
    <w:name w:val="List Number"/>
    <w:basedOn w:val="a1"/>
    <w:rsid w:val="00D151B1"/>
    <w:pPr>
      <w:numPr>
        <w:numId w:val="14"/>
      </w:numPr>
    </w:pPr>
  </w:style>
  <w:style w:type="paragraph" w:styleId="2">
    <w:name w:val="List Number 2"/>
    <w:basedOn w:val="Text2"/>
    <w:rsid w:val="00D151B1"/>
    <w:pPr>
      <w:numPr>
        <w:numId w:val="16"/>
      </w:numPr>
      <w:tabs>
        <w:tab w:val="clear" w:pos="2302"/>
      </w:tabs>
    </w:pPr>
  </w:style>
  <w:style w:type="paragraph" w:styleId="30">
    <w:name w:val="List Number 3"/>
    <w:basedOn w:val="Text3"/>
    <w:rsid w:val="00D151B1"/>
    <w:pPr>
      <w:numPr>
        <w:numId w:val="17"/>
      </w:numPr>
      <w:tabs>
        <w:tab w:val="clear" w:pos="2302"/>
      </w:tabs>
    </w:pPr>
  </w:style>
  <w:style w:type="paragraph" w:styleId="41">
    <w:name w:val="List Number 4"/>
    <w:basedOn w:val="Text4"/>
    <w:rsid w:val="00D151B1"/>
    <w:pPr>
      <w:numPr>
        <w:numId w:val="18"/>
      </w:numPr>
      <w:tabs>
        <w:tab w:val="clear" w:pos="2302"/>
      </w:tabs>
    </w:pPr>
  </w:style>
  <w:style w:type="paragraph" w:styleId="5">
    <w:name w:val="List Number 5"/>
    <w:basedOn w:val="a1"/>
    <w:rsid w:val="00D151B1"/>
    <w:pPr>
      <w:numPr>
        <w:numId w:val="2"/>
      </w:numPr>
    </w:pPr>
  </w:style>
  <w:style w:type="paragraph" w:styleId="af7">
    <w:name w:val="macro"/>
    <w:semiHidden/>
    <w:rsid w:val="00D151B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151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151B1"/>
    <w:pPr>
      <w:ind w:left="720"/>
    </w:pPr>
    <w:rPr>
      <w:lang/>
    </w:rPr>
  </w:style>
  <w:style w:type="paragraph" w:styleId="afa">
    <w:name w:val="Note Heading"/>
    <w:basedOn w:val="a1"/>
    <w:next w:val="a1"/>
    <w:rsid w:val="00D151B1"/>
  </w:style>
  <w:style w:type="paragraph" w:customStyle="1" w:styleId="NoteHead">
    <w:name w:val="NoteHead"/>
    <w:basedOn w:val="a1"/>
    <w:next w:val="Subject"/>
    <w:rsid w:val="00D151B1"/>
    <w:pPr>
      <w:spacing w:before="720" w:after="720"/>
      <w:jc w:val="center"/>
    </w:pPr>
    <w:rPr>
      <w:b/>
      <w:smallCaps/>
    </w:rPr>
  </w:style>
  <w:style w:type="paragraph" w:customStyle="1" w:styleId="Subject">
    <w:name w:val="Subject"/>
    <w:basedOn w:val="a1"/>
    <w:next w:val="a1"/>
    <w:rsid w:val="00D151B1"/>
    <w:pPr>
      <w:spacing w:after="480"/>
      <w:ind w:left="1531" w:hanging="1531"/>
      <w:jc w:val="left"/>
    </w:pPr>
    <w:rPr>
      <w:b/>
    </w:rPr>
  </w:style>
  <w:style w:type="paragraph" w:customStyle="1" w:styleId="NoteList">
    <w:name w:val="NoteList"/>
    <w:basedOn w:val="a1"/>
    <w:next w:val="Subject"/>
    <w:rsid w:val="00D151B1"/>
    <w:pPr>
      <w:tabs>
        <w:tab w:val="left" w:pos="5823"/>
      </w:tabs>
      <w:spacing w:before="720" w:after="720"/>
      <w:ind w:left="5104" w:hanging="3119"/>
      <w:jc w:val="left"/>
    </w:pPr>
    <w:rPr>
      <w:b/>
      <w:smallCaps/>
    </w:rPr>
  </w:style>
  <w:style w:type="paragraph" w:customStyle="1" w:styleId="NumPar1">
    <w:name w:val="NumPar 1"/>
    <w:basedOn w:val="1"/>
    <w:next w:val="Text1"/>
    <w:rsid w:val="00D151B1"/>
    <w:pPr>
      <w:keepNext w:val="0"/>
      <w:spacing w:before="0"/>
      <w:outlineLvl w:val="9"/>
    </w:pPr>
    <w:rPr>
      <w:b w:val="0"/>
      <w:smallCaps w:val="0"/>
    </w:rPr>
  </w:style>
  <w:style w:type="paragraph" w:customStyle="1" w:styleId="NumPar2">
    <w:name w:val="NumPar 2"/>
    <w:basedOn w:val="20"/>
    <w:next w:val="Text2"/>
    <w:rsid w:val="00D151B1"/>
    <w:pPr>
      <w:keepNext w:val="0"/>
      <w:outlineLvl w:val="9"/>
    </w:pPr>
    <w:rPr>
      <w:b w:val="0"/>
    </w:rPr>
  </w:style>
  <w:style w:type="paragraph" w:customStyle="1" w:styleId="NumPar3">
    <w:name w:val="NumPar 3"/>
    <w:basedOn w:val="3"/>
    <w:next w:val="Text3"/>
    <w:rsid w:val="00D151B1"/>
    <w:pPr>
      <w:keepNext w:val="0"/>
      <w:outlineLvl w:val="9"/>
    </w:pPr>
    <w:rPr>
      <w:i w:val="0"/>
    </w:rPr>
  </w:style>
  <w:style w:type="paragraph" w:customStyle="1" w:styleId="NumPar4">
    <w:name w:val="NumPar 4"/>
    <w:basedOn w:val="4"/>
    <w:next w:val="Text4"/>
    <w:rsid w:val="00D151B1"/>
    <w:pPr>
      <w:keepNext w:val="0"/>
      <w:outlineLvl w:val="9"/>
    </w:pPr>
  </w:style>
  <w:style w:type="paragraph" w:customStyle="1" w:styleId="PartTitle">
    <w:name w:val="PartTitle"/>
    <w:basedOn w:val="a1"/>
    <w:next w:val="ChapterTitle"/>
    <w:rsid w:val="00D151B1"/>
    <w:pPr>
      <w:keepNext/>
      <w:pageBreakBefore/>
      <w:spacing w:after="480"/>
      <w:jc w:val="center"/>
    </w:pPr>
    <w:rPr>
      <w:b/>
      <w:sz w:val="36"/>
    </w:rPr>
  </w:style>
  <w:style w:type="paragraph" w:styleId="afb">
    <w:name w:val="Plain Text"/>
    <w:basedOn w:val="a1"/>
    <w:rsid w:val="00D151B1"/>
    <w:rPr>
      <w:rFonts w:ascii="Courier New" w:hAnsi="Courier New"/>
      <w:sz w:val="20"/>
    </w:rPr>
  </w:style>
  <w:style w:type="paragraph" w:styleId="afc">
    <w:name w:val="Salutation"/>
    <w:basedOn w:val="a1"/>
    <w:next w:val="a1"/>
    <w:rsid w:val="00D151B1"/>
  </w:style>
  <w:style w:type="paragraph" w:styleId="afd">
    <w:name w:val="Signature"/>
    <w:basedOn w:val="a1"/>
    <w:next w:val="Enclosures"/>
    <w:rsid w:val="00D151B1"/>
    <w:pPr>
      <w:tabs>
        <w:tab w:val="left" w:pos="5103"/>
      </w:tabs>
      <w:spacing w:before="1200" w:after="0"/>
      <w:ind w:left="5103"/>
      <w:jc w:val="center"/>
    </w:pPr>
  </w:style>
  <w:style w:type="paragraph" w:styleId="afe">
    <w:name w:val="Subtitle"/>
    <w:basedOn w:val="a1"/>
    <w:rsid w:val="00D151B1"/>
    <w:pPr>
      <w:spacing w:after="60"/>
      <w:jc w:val="center"/>
      <w:outlineLvl w:val="1"/>
    </w:pPr>
    <w:rPr>
      <w:rFonts w:ascii="Arial" w:hAnsi="Arial"/>
    </w:rPr>
  </w:style>
  <w:style w:type="paragraph" w:customStyle="1" w:styleId="SubTitle1">
    <w:name w:val="SubTitle 1"/>
    <w:basedOn w:val="a1"/>
    <w:next w:val="SubTitle2"/>
    <w:rsid w:val="00D151B1"/>
    <w:pPr>
      <w:jc w:val="center"/>
    </w:pPr>
    <w:rPr>
      <w:b/>
      <w:sz w:val="40"/>
    </w:rPr>
  </w:style>
  <w:style w:type="paragraph" w:customStyle="1" w:styleId="SubTitle2">
    <w:name w:val="SubTitle 2"/>
    <w:basedOn w:val="a1"/>
    <w:rsid w:val="00D151B1"/>
    <w:pPr>
      <w:jc w:val="center"/>
    </w:pPr>
    <w:rPr>
      <w:b/>
      <w:sz w:val="32"/>
    </w:rPr>
  </w:style>
  <w:style w:type="paragraph" w:styleId="aff">
    <w:name w:val="table of authorities"/>
    <w:basedOn w:val="a1"/>
    <w:next w:val="a1"/>
    <w:semiHidden/>
    <w:rsid w:val="00D151B1"/>
    <w:pPr>
      <w:ind w:left="240" w:hanging="240"/>
    </w:pPr>
  </w:style>
  <w:style w:type="paragraph" w:styleId="aff0">
    <w:name w:val="table of figures"/>
    <w:basedOn w:val="a1"/>
    <w:next w:val="a1"/>
    <w:semiHidden/>
    <w:rsid w:val="00D151B1"/>
    <w:pPr>
      <w:ind w:left="480" w:hanging="480"/>
    </w:pPr>
  </w:style>
  <w:style w:type="paragraph" w:styleId="aff1">
    <w:name w:val="Title"/>
    <w:basedOn w:val="a1"/>
    <w:next w:val="SubTitle1"/>
    <w:rsid w:val="00D151B1"/>
    <w:pPr>
      <w:spacing w:after="480"/>
      <w:jc w:val="center"/>
    </w:pPr>
    <w:rPr>
      <w:b/>
      <w:kern w:val="28"/>
      <w:sz w:val="48"/>
    </w:rPr>
  </w:style>
  <w:style w:type="paragraph" w:styleId="aff2">
    <w:name w:val="toa heading"/>
    <w:basedOn w:val="a1"/>
    <w:next w:val="a1"/>
    <w:semiHidden/>
    <w:rsid w:val="00D151B1"/>
    <w:pPr>
      <w:spacing w:before="120"/>
    </w:pPr>
    <w:rPr>
      <w:rFonts w:ascii="Arial" w:hAnsi="Arial"/>
      <w:b/>
    </w:rPr>
  </w:style>
  <w:style w:type="paragraph" w:styleId="11">
    <w:name w:val="toc 1"/>
    <w:basedOn w:val="a1"/>
    <w:next w:val="a1"/>
    <w:semiHidden/>
    <w:rsid w:val="00D151B1"/>
    <w:pPr>
      <w:tabs>
        <w:tab w:val="right" w:leader="dot" w:pos="8640"/>
      </w:tabs>
      <w:spacing w:before="120" w:after="120"/>
      <w:ind w:left="482" w:right="720" w:hanging="482"/>
    </w:pPr>
    <w:rPr>
      <w:caps/>
    </w:rPr>
  </w:style>
  <w:style w:type="paragraph" w:styleId="28">
    <w:name w:val="toc 2"/>
    <w:basedOn w:val="a1"/>
    <w:next w:val="a1"/>
    <w:semiHidden/>
    <w:rsid w:val="00D151B1"/>
    <w:pPr>
      <w:tabs>
        <w:tab w:val="right" w:leader="dot" w:pos="8640"/>
      </w:tabs>
      <w:spacing w:before="60" w:after="60"/>
      <w:ind w:left="1077" w:right="720" w:hanging="595"/>
    </w:pPr>
  </w:style>
  <w:style w:type="paragraph" w:styleId="37">
    <w:name w:val="toc 3"/>
    <w:basedOn w:val="a1"/>
    <w:next w:val="a1"/>
    <w:semiHidden/>
    <w:rsid w:val="00D151B1"/>
    <w:pPr>
      <w:tabs>
        <w:tab w:val="right" w:leader="dot" w:pos="8640"/>
      </w:tabs>
      <w:spacing w:before="60" w:after="60"/>
      <w:ind w:left="1916" w:right="720" w:hanging="839"/>
    </w:pPr>
  </w:style>
  <w:style w:type="paragraph" w:styleId="45">
    <w:name w:val="toc 4"/>
    <w:basedOn w:val="a1"/>
    <w:next w:val="a1"/>
    <w:semiHidden/>
    <w:rsid w:val="00D151B1"/>
    <w:pPr>
      <w:tabs>
        <w:tab w:val="right" w:leader="dot" w:pos="8641"/>
      </w:tabs>
      <w:spacing w:before="60" w:after="60"/>
      <w:ind w:left="2880" w:right="720" w:hanging="964"/>
    </w:pPr>
  </w:style>
  <w:style w:type="paragraph" w:styleId="55">
    <w:name w:val="toc 5"/>
    <w:basedOn w:val="a1"/>
    <w:next w:val="a1"/>
    <w:semiHidden/>
    <w:rsid w:val="00D151B1"/>
    <w:pPr>
      <w:tabs>
        <w:tab w:val="right" w:leader="dot" w:pos="8641"/>
      </w:tabs>
      <w:spacing w:before="240" w:after="120"/>
      <w:ind w:right="720"/>
    </w:pPr>
    <w:rPr>
      <w:caps/>
    </w:rPr>
  </w:style>
  <w:style w:type="paragraph" w:styleId="61">
    <w:name w:val="toc 6"/>
    <w:basedOn w:val="a1"/>
    <w:next w:val="a1"/>
    <w:autoRedefine/>
    <w:semiHidden/>
    <w:rsid w:val="00D151B1"/>
    <w:pPr>
      <w:ind w:left="1200"/>
    </w:pPr>
  </w:style>
  <w:style w:type="paragraph" w:styleId="71">
    <w:name w:val="toc 7"/>
    <w:basedOn w:val="a1"/>
    <w:next w:val="a1"/>
    <w:autoRedefine/>
    <w:semiHidden/>
    <w:rsid w:val="00D151B1"/>
    <w:pPr>
      <w:ind w:left="1440"/>
    </w:pPr>
  </w:style>
  <w:style w:type="paragraph" w:styleId="81">
    <w:name w:val="toc 8"/>
    <w:basedOn w:val="a1"/>
    <w:next w:val="a1"/>
    <w:autoRedefine/>
    <w:semiHidden/>
    <w:rsid w:val="00D151B1"/>
    <w:pPr>
      <w:ind w:left="1680"/>
    </w:pPr>
  </w:style>
  <w:style w:type="paragraph" w:styleId="91">
    <w:name w:val="toc 9"/>
    <w:basedOn w:val="a1"/>
    <w:next w:val="a1"/>
    <w:autoRedefine/>
    <w:semiHidden/>
    <w:rsid w:val="00D151B1"/>
    <w:pPr>
      <w:ind w:left="1920"/>
    </w:pPr>
  </w:style>
  <w:style w:type="paragraph" w:customStyle="1" w:styleId="YReferences">
    <w:name w:val="YReferences"/>
    <w:basedOn w:val="a1"/>
    <w:next w:val="a1"/>
    <w:rsid w:val="00D151B1"/>
    <w:pPr>
      <w:spacing w:after="480"/>
      <w:ind w:left="1531" w:hanging="1531"/>
    </w:pPr>
  </w:style>
  <w:style w:type="paragraph" w:customStyle="1" w:styleId="ListBullet1">
    <w:name w:val="List Bullet 1"/>
    <w:basedOn w:val="Text1"/>
    <w:rsid w:val="00D151B1"/>
    <w:pPr>
      <w:numPr>
        <w:numId w:val="5"/>
      </w:numPr>
    </w:pPr>
  </w:style>
  <w:style w:type="paragraph" w:customStyle="1" w:styleId="ListDash">
    <w:name w:val="List Dash"/>
    <w:basedOn w:val="a1"/>
    <w:rsid w:val="00D151B1"/>
    <w:pPr>
      <w:numPr>
        <w:numId w:val="9"/>
      </w:numPr>
    </w:pPr>
  </w:style>
  <w:style w:type="paragraph" w:customStyle="1" w:styleId="ListDash1">
    <w:name w:val="List Dash 1"/>
    <w:basedOn w:val="Text1"/>
    <w:rsid w:val="00D151B1"/>
    <w:pPr>
      <w:numPr>
        <w:numId w:val="10"/>
      </w:numPr>
    </w:pPr>
  </w:style>
  <w:style w:type="paragraph" w:customStyle="1" w:styleId="ListDash2">
    <w:name w:val="List Dash 2"/>
    <w:basedOn w:val="Text2"/>
    <w:rsid w:val="00D151B1"/>
    <w:pPr>
      <w:numPr>
        <w:numId w:val="11"/>
      </w:numPr>
      <w:tabs>
        <w:tab w:val="clear" w:pos="2302"/>
      </w:tabs>
    </w:pPr>
  </w:style>
  <w:style w:type="paragraph" w:customStyle="1" w:styleId="ListDash3">
    <w:name w:val="List Dash 3"/>
    <w:basedOn w:val="Text3"/>
    <w:rsid w:val="00D151B1"/>
    <w:pPr>
      <w:numPr>
        <w:numId w:val="12"/>
      </w:numPr>
      <w:tabs>
        <w:tab w:val="clear" w:pos="2302"/>
      </w:tabs>
    </w:pPr>
  </w:style>
  <w:style w:type="paragraph" w:customStyle="1" w:styleId="ListDash4">
    <w:name w:val="List Dash 4"/>
    <w:basedOn w:val="Text4"/>
    <w:rsid w:val="00D151B1"/>
    <w:pPr>
      <w:numPr>
        <w:numId w:val="13"/>
      </w:numPr>
      <w:tabs>
        <w:tab w:val="clear" w:pos="2302"/>
      </w:tabs>
    </w:pPr>
  </w:style>
  <w:style w:type="paragraph" w:customStyle="1" w:styleId="ListNumberLevel2">
    <w:name w:val="List Number (Level 2)"/>
    <w:basedOn w:val="a1"/>
    <w:rsid w:val="00D151B1"/>
    <w:pPr>
      <w:numPr>
        <w:ilvl w:val="1"/>
        <w:numId w:val="14"/>
      </w:numPr>
    </w:pPr>
  </w:style>
  <w:style w:type="paragraph" w:customStyle="1" w:styleId="ListNumberLevel3">
    <w:name w:val="List Number (Level 3)"/>
    <w:basedOn w:val="a1"/>
    <w:rsid w:val="00D151B1"/>
    <w:pPr>
      <w:numPr>
        <w:ilvl w:val="2"/>
        <w:numId w:val="14"/>
      </w:numPr>
    </w:pPr>
  </w:style>
  <w:style w:type="paragraph" w:customStyle="1" w:styleId="ListNumberLevel4">
    <w:name w:val="List Number (Level 4)"/>
    <w:basedOn w:val="a1"/>
    <w:rsid w:val="00D151B1"/>
    <w:pPr>
      <w:numPr>
        <w:ilvl w:val="3"/>
        <w:numId w:val="14"/>
      </w:numPr>
    </w:pPr>
  </w:style>
  <w:style w:type="paragraph" w:customStyle="1" w:styleId="ListNumber1">
    <w:name w:val="List Number 1"/>
    <w:basedOn w:val="Text1"/>
    <w:rsid w:val="00D151B1"/>
    <w:pPr>
      <w:numPr>
        <w:numId w:val="15"/>
      </w:numPr>
    </w:pPr>
  </w:style>
  <w:style w:type="paragraph" w:customStyle="1" w:styleId="ListNumber1Level2">
    <w:name w:val="List Number 1 (Level 2)"/>
    <w:basedOn w:val="Text1"/>
    <w:rsid w:val="00D151B1"/>
    <w:pPr>
      <w:numPr>
        <w:ilvl w:val="1"/>
        <w:numId w:val="15"/>
      </w:numPr>
    </w:pPr>
  </w:style>
  <w:style w:type="paragraph" w:customStyle="1" w:styleId="ListNumber1Level3">
    <w:name w:val="List Number 1 (Level 3)"/>
    <w:basedOn w:val="Text1"/>
    <w:rsid w:val="00D151B1"/>
    <w:pPr>
      <w:numPr>
        <w:ilvl w:val="2"/>
        <w:numId w:val="15"/>
      </w:numPr>
    </w:pPr>
  </w:style>
  <w:style w:type="paragraph" w:customStyle="1" w:styleId="ListNumber1Level4">
    <w:name w:val="List Number 1 (Level 4)"/>
    <w:basedOn w:val="Text1"/>
    <w:rsid w:val="00D151B1"/>
    <w:pPr>
      <w:numPr>
        <w:ilvl w:val="3"/>
        <w:numId w:val="15"/>
      </w:numPr>
    </w:pPr>
  </w:style>
  <w:style w:type="paragraph" w:customStyle="1" w:styleId="ListNumber2Level2">
    <w:name w:val="List Number 2 (Level 2)"/>
    <w:basedOn w:val="Text2"/>
    <w:rsid w:val="00D151B1"/>
    <w:pPr>
      <w:numPr>
        <w:ilvl w:val="1"/>
        <w:numId w:val="16"/>
      </w:numPr>
      <w:tabs>
        <w:tab w:val="clear" w:pos="2302"/>
      </w:tabs>
    </w:pPr>
  </w:style>
  <w:style w:type="paragraph" w:customStyle="1" w:styleId="ListNumber2Level3">
    <w:name w:val="List Number 2 (Level 3)"/>
    <w:basedOn w:val="Text2"/>
    <w:rsid w:val="00D151B1"/>
    <w:pPr>
      <w:numPr>
        <w:ilvl w:val="2"/>
        <w:numId w:val="16"/>
      </w:numPr>
      <w:tabs>
        <w:tab w:val="clear" w:pos="2302"/>
      </w:tabs>
    </w:pPr>
  </w:style>
  <w:style w:type="paragraph" w:customStyle="1" w:styleId="ListNumber2Level4">
    <w:name w:val="List Number 2 (Level 4)"/>
    <w:basedOn w:val="Text2"/>
    <w:rsid w:val="00D151B1"/>
    <w:pPr>
      <w:numPr>
        <w:ilvl w:val="3"/>
        <w:numId w:val="16"/>
      </w:numPr>
      <w:tabs>
        <w:tab w:val="clear" w:pos="2302"/>
      </w:tabs>
    </w:pPr>
  </w:style>
  <w:style w:type="paragraph" w:customStyle="1" w:styleId="ListNumber3Level2">
    <w:name w:val="List Number 3 (Level 2)"/>
    <w:basedOn w:val="Text3"/>
    <w:rsid w:val="00D151B1"/>
    <w:pPr>
      <w:numPr>
        <w:ilvl w:val="1"/>
        <w:numId w:val="17"/>
      </w:numPr>
      <w:tabs>
        <w:tab w:val="clear" w:pos="2302"/>
      </w:tabs>
    </w:pPr>
  </w:style>
  <w:style w:type="paragraph" w:customStyle="1" w:styleId="ListNumber3Level3">
    <w:name w:val="List Number 3 (Level 3)"/>
    <w:basedOn w:val="Text3"/>
    <w:rsid w:val="00D151B1"/>
    <w:pPr>
      <w:numPr>
        <w:ilvl w:val="2"/>
        <w:numId w:val="17"/>
      </w:numPr>
      <w:tabs>
        <w:tab w:val="clear" w:pos="2302"/>
      </w:tabs>
    </w:pPr>
  </w:style>
  <w:style w:type="paragraph" w:customStyle="1" w:styleId="ListNumber3Level4">
    <w:name w:val="List Number 3 (Level 4)"/>
    <w:basedOn w:val="Text3"/>
    <w:rsid w:val="00D151B1"/>
    <w:pPr>
      <w:numPr>
        <w:ilvl w:val="3"/>
        <w:numId w:val="17"/>
      </w:numPr>
      <w:tabs>
        <w:tab w:val="clear" w:pos="2302"/>
      </w:tabs>
    </w:pPr>
  </w:style>
  <w:style w:type="paragraph" w:customStyle="1" w:styleId="ListNumber4Level2">
    <w:name w:val="List Number 4 (Level 2)"/>
    <w:basedOn w:val="Text4"/>
    <w:rsid w:val="00D151B1"/>
    <w:pPr>
      <w:numPr>
        <w:ilvl w:val="1"/>
        <w:numId w:val="18"/>
      </w:numPr>
      <w:tabs>
        <w:tab w:val="clear" w:pos="2302"/>
      </w:tabs>
    </w:pPr>
  </w:style>
  <w:style w:type="paragraph" w:customStyle="1" w:styleId="ListNumber4Level3">
    <w:name w:val="List Number 4 (Level 3)"/>
    <w:basedOn w:val="Text4"/>
    <w:rsid w:val="00D151B1"/>
    <w:pPr>
      <w:numPr>
        <w:ilvl w:val="2"/>
        <w:numId w:val="18"/>
      </w:numPr>
      <w:tabs>
        <w:tab w:val="clear" w:pos="2302"/>
      </w:tabs>
    </w:pPr>
  </w:style>
  <w:style w:type="paragraph" w:customStyle="1" w:styleId="ListNumber4Level4">
    <w:name w:val="List Number 4 (Level 4)"/>
    <w:basedOn w:val="Text4"/>
    <w:rsid w:val="00D151B1"/>
    <w:pPr>
      <w:numPr>
        <w:ilvl w:val="3"/>
        <w:numId w:val="18"/>
      </w:numPr>
      <w:tabs>
        <w:tab w:val="clear" w:pos="2302"/>
      </w:tabs>
    </w:pPr>
  </w:style>
  <w:style w:type="paragraph" w:styleId="aff3">
    <w:name w:val="TOC Heading"/>
    <w:basedOn w:val="a1"/>
    <w:next w:val="a1"/>
    <w:rsid w:val="00D151B1"/>
    <w:pPr>
      <w:keepNext/>
      <w:spacing w:before="240"/>
      <w:jc w:val="center"/>
    </w:pPr>
    <w:rPr>
      <w:b/>
    </w:rPr>
  </w:style>
  <w:style w:type="paragraph" w:customStyle="1" w:styleId="Contact">
    <w:name w:val="Contact"/>
    <w:basedOn w:val="a1"/>
    <w:next w:val="a1"/>
    <w:rsid w:val="00D151B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68C2C2-8093-415C-9D67-22E6A221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426</Words>
  <Characters>2664</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User00</cp:lastModifiedBy>
  <cp:revision>4</cp:revision>
  <cp:lastPrinted>2018-03-16T17:29:00Z</cp:lastPrinted>
  <dcterms:created xsi:type="dcterms:W3CDTF">2018-06-20T11:40:00Z</dcterms:created>
  <dcterms:modified xsi:type="dcterms:W3CDTF">2018-07-25T08:50:00Z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