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2"/>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E27202" w:rsidRPr="007673FA" w:rsidTr="00434115">
        <w:trPr>
          <w:trHeight w:val="371"/>
        </w:trPr>
        <w:tc>
          <w:tcPr>
            <w:tcW w:w="2232" w:type="dxa"/>
            <w:shd w:val="clear" w:color="auto" w:fill="FFFFFF"/>
          </w:tcPr>
          <w:p w:rsidR="00E27202" w:rsidRPr="007673FA" w:rsidRDefault="00E27202"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E27202" w:rsidRPr="007673FA" w:rsidRDefault="00E27202" w:rsidP="00526FE9">
            <w:pPr>
              <w:ind w:right="-993"/>
              <w:rPr>
                <w:rFonts w:ascii="Verdana" w:hAnsi="Verdana" w:cs="Arial"/>
                <w:b/>
                <w:color w:val="002060"/>
                <w:sz w:val="20"/>
                <w:lang w:val="en-GB"/>
              </w:rPr>
            </w:pPr>
            <w:r>
              <w:rPr>
                <w:rFonts w:ascii="Verdana" w:hAnsi="Verdana" w:cs="Arial"/>
                <w:b/>
                <w:color w:val="002060"/>
                <w:sz w:val="20"/>
                <w:lang w:val="en-GB"/>
              </w:rPr>
              <w:t>Technological Educational institute (T.E.I.) of EPIRUS</w:t>
            </w:r>
          </w:p>
        </w:tc>
      </w:tr>
      <w:tr w:rsidR="00E27202" w:rsidRPr="007673FA" w:rsidTr="00526FE9">
        <w:trPr>
          <w:trHeight w:val="371"/>
        </w:trPr>
        <w:tc>
          <w:tcPr>
            <w:tcW w:w="2232" w:type="dxa"/>
            <w:shd w:val="clear" w:color="auto" w:fill="FFFFFF"/>
          </w:tcPr>
          <w:p w:rsidR="00E27202" w:rsidRPr="001264FF" w:rsidRDefault="00E2720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5"/>
            </w:r>
          </w:p>
          <w:p w:rsidR="00E27202" w:rsidRPr="005E466D" w:rsidRDefault="00E2720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E27202" w:rsidRPr="007673FA" w:rsidRDefault="00E27202" w:rsidP="00A07EA6">
            <w:pPr>
              <w:spacing w:after="0"/>
              <w:ind w:right="-993"/>
              <w:jc w:val="left"/>
              <w:rPr>
                <w:rFonts w:ascii="Verdana" w:hAnsi="Verdana" w:cs="Arial"/>
                <w:sz w:val="20"/>
                <w:lang w:val="en-GB"/>
              </w:rPr>
            </w:pPr>
          </w:p>
        </w:tc>
        <w:tc>
          <w:tcPr>
            <w:tcW w:w="2271" w:type="dxa"/>
            <w:shd w:val="clear" w:color="auto" w:fill="FFFFFF"/>
          </w:tcPr>
          <w:p w:rsidR="00E27202" w:rsidRPr="005E466D" w:rsidRDefault="00E27202" w:rsidP="00E20A5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ARTA 01</w:t>
            </w:r>
          </w:p>
        </w:tc>
        <w:tc>
          <w:tcPr>
            <w:tcW w:w="2268" w:type="dxa"/>
            <w:shd w:val="clear" w:color="auto" w:fill="FFFFFF"/>
          </w:tcPr>
          <w:p w:rsidR="00E27202" w:rsidRPr="007673FA" w:rsidRDefault="00E27202"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E27202" w:rsidRPr="007673FA" w:rsidRDefault="00E27202" w:rsidP="00A07EA6">
            <w:pPr>
              <w:ind w:right="-993"/>
              <w:jc w:val="center"/>
              <w:rPr>
                <w:rFonts w:ascii="Verdana" w:hAnsi="Verdana" w:cs="Arial"/>
                <w:b/>
                <w:color w:val="002060"/>
                <w:sz w:val="20"/>
                <w:lang w:val="en-GB"/>
              </w:rPr>
            </w:pPr>
          </w:p>
        </w:tc>
      </w:tr>
      <w:tr w:rsidR="00E27202" w:rsidRPr="007673FA" w:rsidTr="00526FE9">
        <w:trPr>
          <w:trHeight w:val="559"/>
        </w:trPr>
        <w:tc>
          <w:tcPr>
            <w:tcW w:w="2232" w:type="dxa"/>
            <w:shd w:val="clear" w:color="auto" w:fill="FFFFFF"/>
          </w:tcPr>
          <w:p w:rsidR="00E27202" w:rsidRPr="007673FA" w:rsidRDefault="00E2720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27202" w:rsidRDefault="00E27202" w:rsidP="00E20A5C">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 xml:space="preserve">GEFYRA ARACHTHOU </w:t>
            </w:r>
          </w:p>
          <w:p w:rsidR="00E27202" w:rsidRPr="00A6795C" w:rsidRDefault="00E27202" w:rsidP="00E20A5C">
            <w:pPr>
              <w:shd w:val="clear" w:color="auto" w:fill="FFFFFF"/>
              <w:ind w:right="-993"/>
              <w:jc w:val="left"/>
              <w:rPr>
                <w:rFonts w:ascii="Verdana" w:hAnsi="Verdana" w:cs="Arial"/>
                <w:color w:val="002060"/>
                <w:sz w:val="18"/>
                <w:szCs w:val="18"/>
                <w:lang w:val="en-GB"/>
              </w:rPr>
            </w:pPr>
            <w:r w:rsidRPr="00A6795C">
              <w:rPr>
                <w:rFonts w:ascii="Verdana" w:hAnsi="Verdana" w:cs="Arial"/>
                <w:color w:val="002060"/>
                <w:sz w:val="18"/>
                <w:szCs w:val="18"/>
                <w:lang w:val="en-GB"/>
              </w:rPr>
              <w:t>47132, ARTA</w:t>
            </w:r>
          </w:p>
        </w:tc>
        <w:tc>
          <w:tcPr>
            <w:tcW w:w="2268" w:type="dxa"/>
            <w:shd w:val="clear" w:color="auto" w:fill="FFFFFF"/>
          </w:tcPr>
          <w:p w:rsidR="00E27202" w:rsidRPr="005E466D" w:rsidRDefault="00E2720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6"/>
            </w:r>
          </w:p>
        </w:tc>
        <w:tc>
          <w:tcPr>
            <w:tcW w:w="2157" w:type="dxa"/>
            <w:shd w:val="clear" w:color="auto" w:fill="FFFFFF"/>
          </w:tcPr>
          <w:p w:rsidR="00E27202" w:rsidRPr="007673FA" w:rsidRDefault="00E27202" w:rsidP="00E20A5C">
            <w:pPr>
              <w:ind w:right="-993"/>
              <w:jc w:val="center"/>
              <w:rPr>
                <w:rFonts w:ascii="Verdana" w:hAnsi="Verdana" w:cs="Arial"/>
                <w:b/>
                <w:sz w:val="20"/>
                <w:lang w:val="en-GB"/>
              </w:rPr>
            </w:pPr>
            <w:r>
              <w:rPr>
                <w:rFonts w:ascii="Verdana" w:hAnsi="Verdana" w:cs="Arial"/>
                <w:b/>
                <w:sz w:val="20"/>
                <w:lang w:val="en-GB"/>
              </w:rPr>
              <w:t>GR</w:t>
            </w:r>
          </w:p>
        </w:tc>
      </w:tr>
      <w:tr w:rsidR="00E27202" w:rsidRPr="00E02718" w:rsidTr="00526FE9">
        <w:tc>
          <w:tcPr>
            <w:tcW w:w="2232" w:type="dxa"/>
            <w:shd w:val="clear" w:color="auto" w:fill="FFFFFF"/>
          </w:tcPr>
          <w:p w:rsidR="00E27202" w:rsidRPr="007673FA" w:rsidRDefault="00E2720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27202" w:rsidRDefault="00E27202" w:rsidP="00E20A5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Constantinos</w:t>
            </w:r>
            <w:proofErr w:type="spellEnd"/>
          </w:p>
          <w:p w:rsidR="00E27202" w:rsidRPr="005E466D" w:rsidRDefault="00E27202" w:rsidP="00E20A5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Angelis</w:t>
            </w:r>
          </w:p>
        </w:tc>
        <w:tc>
          <w:tcPr>
            <w:tcW w:w="2268" w:type="dxa"/>
            <w:shd w:val="clear" w:color="auto" w:fill="FFFFFF"/>
          </w:tcPr>
          <w:p w:rsidR="00E27202" w:rsidRPr="00E02718" w:rsidRDefault="00E2720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E27202" w:rsidRPr="009F4E5D" w:rsidRDefault="00E27202" w:rsidP="00E20A5C">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erasmus@teiep.gr/</w:t>
            </w:r>
          </w:p>
          <w:p w:rsidR="00E27202" w:rsidRPr="009F4E5D" w:rsidRDefault="00E27202" w:rsidP="00E20A5C">
            <w:pPr>
              <w:shd w:val="clear" w:color="auto" w:fill="FFFFFF"/>
              <w:ind w:right="-993"/>
              <w:jc w:val="left"/>
              <w:rPr>
                <w:rFonts w:ascii="Verdana" w:hAnsi="Verdana" w:cs="Arial"/>
                <w:color w:val="002060"/>
                <w:sz w:val="20"/>
                <w:lang w:val="en-GB"/>
              </w:rPr>
            </w:pPr>
            <w:r w:rsidRPr="009F4E5D">
              <w:rPr>
                <w:rFonts w:ascii="Verdana" w:hAnsi="Verdana" w:cs="Arial"/>
                <w:color w:val="002060"/>
                <w:sz w:val="20"/>
                <w:lang w:val="en-GB"/>
              </w:rPr>
              <w:t>+30 26810 50544</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2659B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2659B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Pr="00E27202" w:rsidRDefault="00F550D9" w:rsidP="00772741">
            <w:pPr>
              <w:tabs>
                <w:tab w:val="left" w:pos="3348"/>
                <w:tab w:val="left" w:pos="6183"/>
                <w:tab w:val="left" w:pos="6892"/>
              </w:tabs>
              <w:spacing w:after="120"/>
              <w:rPr>
                <w:rFonts w:ascii="Verdana" w:hAnsi="Verdana" w:cs="Calibri"/>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27202">
              <w:rPr>
                <w:rFonts w:ascii="Verdana" w:hAnsi="Verdana" w:cs="Calibri"/>
                <w:sz w:val="20"/>
                <w:lang w:val="en-GB"/>
              </w:rPr>
              <w:t xml:space="preserve"> </w:t>
            </w:r>
            <w:r w:rsidR="00E27202" w:rsidRPr="00E27202">
              <w:rPr>
                <w:rFonts w:ascii="Verdana" w:hAnsi="Verdana" w:cs="Calibri"/>
                <w:b/>
                <w:sz w:val="20"/>
                <w:lang w:val="en-US"/>
              </w:rPr>
              <w:t xml:space="preserve">Prof. </w:t>
            </w:r>
            <w:proofErr w:type="spellStart"/>
            <w:r w:rsidR="00E27202" w:rsidRPr="00E27202">
              <w:rPr>
                <w:rFonts w:ascii="Verdana" w:hAnsi="Verdana" w:cs="Calibri"/>
                <w:b/>
                <w:sz w:val="20"/>
                <w:lang w:val="en-US"/>
              </w:rPr>
              <w:t>Constantinos</w:t>
            </w:r>
            <w:proofErr w:type="spellEnd"/>
            <w:r w:rsidR="00E27202" w:rsidRPr="00E27202">
              <w:rPr>
                <w:rFonts w:ascii="Verdana" w:hAnsi="Verdana" w:cs="Calibri"/>
                <w:b/>
                <w:sz w:val="20"/>
                <w:lang w:val="en-US"/>
              </w:rPr>
              <w:t xml:space="preserve"> Angelis</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B78" w:rsidRDefault="00AD6B78">
      <w:r>
        <w:separator/>
      </w:r>
    </w:p>
  </w:endnote>
  <w:endnote w:type="continuationSeparator" w:id="1">
    <w:p w:rsidR="00AD6B78" w:rsidRDefault="00AD6B78">
      <w:r>
        <w:continuationSeparator/>
      </w:r>
    </w:p>
  </w:endnote>
  <w:endnote w:id="2">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E27202" w:rsidRPr="002A2E71" w:rsidRDefault="00E2720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27202" w:rsidRPr="002A2E71" w:rsidRDefault="00E2720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proofErr w:type="spellStart"/>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w:t>
      </w:r>
      <w:proofErr w:type="spellEnd"/>
      <w:r w:rsidR="0093056F" w:rsidRPr="00F378F8">
        <w:rPr>
          <w:rFonts w:ascii="Verdana" w:hAnsi="Verdana" w:cs="Calibri"/>
          <w:sz w:val="16"/>
          <w:szCs w:val="16"/>
          <w:lang w:val="en-GB"/>
        </w:rPr>
        <w:t xml:space="preserve"> </w:t>
      </w:r>
      <w:proofErr w:type="spellStart"/>
      <w:r w:rsidR="0093056F" w:rsidRPr="00F378F8">
        <w:rPr>
          <w:rFonts w:ascii="Verdana" w:hAnsi="Verdana" w:cs="Calibri"/>
          <w:sz w:val="16"/>
          <w:szCs w:val="16"/>
          <w:lang w:val="en-GB"/>
        </w:rPr>
        <w:t>Country</w:t>
      </w:r>
      <w:r w:rsidR="0093056F">
        <w:rPr>
          <w:rFonts w:ascii="Verdana" w:hAnsi="Verdana" w:cs="Calibri"/>
          <w:sz w:val="16"/>
          <w:szCs w:val="16"/>
          <w:lang w:val="en-GB"/>
        </w:rPr>
        <w:t>enterprise</w:t>
      </w:r>
      <w:proofErr w:type="spellEnd"/>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2659B2">
        <w:pPr>
          <w:pStyle w:val="af1"/>
          <w:jc w:val="center"/>
        </w:pPr>
        <w:r>
          <w:fldChar w:fldCharType="begin"/>
        </w:r>
        <w:r w:rsidR="009F32D0">
          <w:instrText xml:space="preserve"> PAGE   \* MERGEFORMAT </w:instrText>
        </w:r>
        <w:r>
          <w:fldChar w:fldCharType="separate"/>
        </w:r>
        <w:r w:rsidR="00E27202">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B78" w:rsidRDefault="00AD6B78">
      <w:r>
        <w:separator/>
      </w:r>
    </w:p>
  </w:footnote>
  <w:footnote w:type="continuationSeparator" w:id="1">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2659B2" w:rsidP="00AD66BB">
          <w:pPr>
            <w:tabs>
              <w:tab w:val="left" w:pos="0"/>
              <w:tab w:val="left" w:pos="1134"/>
              <w:tab w:val="left" w:pos="3261"/>
              <w:tab w:val="left" w:pos="4253"/>
              <w:tab w:val="left" w:pos="4678"/>
            </w:tabs>
            <w:jc w:val="center"/>
            <w:rPr>
              <w:rFonts w:ascii="Verdana" w:hAnsi="Verdana"/>
              <w:b/>
              <w:sz w:val="18"/>
              <w:szCs w:val="18"/>
              <w:lang w:val="en-GB"/>
            </w:rPr>
          </w:pPr>
          <w:r w:rsidRPr="002659B2">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7347"/>
    <o:shapelayout v:ext="edit">
      <o:idmap v:ext="edit" data="56"/>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B2"/>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3DC"/>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02"/>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2659B2"/>
    <w:pPr>
      <w:keepNext/>
      <w:numPr>
        <w:ilvl w:val="1"/>
        <w:numId w:val="3"/>
      </w:numPr>
      <w:outlineLvl w:val="1"/>
    </w:pPr>
    <w:rPr>
      <w:b/>
    </w:rPr>
  </w:style>
  <w:style w:type="paragraph" w:styleId="3">
    <w:name w:val="heading 3"/>
    <w:basedOn w:val="a1"/>
    <w:next w:val="Text3"/>
    <w:link w:val="3Char"/>
    <w:qFormat/>
    <w:rsid w:val="002659B2"/>
    <w:pPr>
      <w:keepNext/>
      <w:numPr>
        <w:ilvl w:val="2"/>
        <w:numId w:val="3"/>
      </w:numPr>
      <w:outlineLvl w:val="2"/>
    </w:pPr>
    <w:rPr>
      <w:i/>
    </w:rPr>
  </w:style>
  <w:style w:type="paragraph" w:styleId="4">
    <w:name w:val="heading 4"/>
    <w:basedOn w:val="a1"/>
    <w:next w:val="Text4"/>
    <w:qFormat/>
    <w:rsid w:val="002659B2"/>
    <w:pPr>
      <w:keepNext/>
      <w:numPr>
        <w:ilvl w:val="3"/>
        <w:numId w:val="3"/>
      </w:numPr>
      <w:outlineLvl w:val="3"/>
    </w:pPr>
  </w:style>
  <w:style w:type="paragraph" w:styleId="51">
    <w:name w:val="heading 5"/>
    <w:basedOn w:val="a1"/>
    <w:next w:val="a1"/>
    <w:rsid w:val="002659B2"/>
    <w:pPr>
      <w:tabs>
        <w:tab w:val="num" w:pos="0"/>
      </w:tabs>
      <w:spacing w:before="240" w:after="60"/>
      <w:outlineLvl w:val="4"/>
    </w:pPr>
    <w:rPr>
      <w:rFonts w:ascii="Arial" w:hAnsi="Arial"/>
      <w:sz w:val="22"/>
    </w:rPr>
  </w:style>
  <w:style w:type="paragraph" w:styleId="6">
    <w:name w:val="heading 6"/>
    <w:basedOn w:val="a1"/>
    <w:next w:val="a1"/>
    <w:rsid w:val="002659B2"/>
    <w:pPr>
      <w:tabs>
        <w:tab w:val="num" w:pos="0"/>
      </w:tabs>
      <w:spacing w:before="240" w:after="60"/>
      <w:outlineLvl w:val="5"/>
    </w:pPr>
    <w:rPr>
      <w:rFonts w:ascii="Arial" w:hAnsi="Arial"/>
      <w:i/>
      <w:sz w:val="22"/>
    </w:rPr>
  </w:style>
  <w:style w:type="paragraph" w:styleId="7">
    <w:name w:val="heading 7"/>
    <w:basedOn w:val="a1"/>
    <w:next w:val="a1"/>
    <w:rsid w:val="002659B2"/>
    <w:pPr>
      <w:tabs>
        <w:tab w:val="num" w:pos="0"/>
      </w:tabs>
      <w:spacing w:before="240" w:after="60"/>
      <w:outlineLvl w:val="6"/>
    </w:pPr>
    <w:rPr>
      <w:rFonts w:ascii="Arial" w:hAnsi="Arial"/>
      <w:sz w:val="20"/>
    </w:rPr>
  </w:style>
  <w:style w:type="paragraph" w:styleId="8">
    <w:name w:val="heading 8"/>
    <w:basedOn w:val="a1"/>
    <w:next w:val="a1"/>
    <w:rsid w:val="002659B2"/>
    <w:pPr>
      <w:tabs>
        <w:tab w:val="num" w:pos="0"/>
      </w:tabs>
      <w:spacing w:before="240" w:after="60"/>
      <w:outlineLvl w:val="7"/>
    </w:pPr>
    <w:rPr>
      <w:rFonts w:ascii="Arial" w:hAnsi="Arial"/>
      <w:i/>
      <w:sz w:val="20"/>
    </w:rPr>
  </w:style>
  <w:style w:type="paragraph" w:styleId="9">
    <w:name w:val="heading 9"/>
    <w:basedOn w:val="a1"/>
    <w:next w:val="a1"/>
    <w:rsid w:val="002659B2"/>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2659B2"/>
    <w:pPr>
      <w:ind w:left="482"/>
    </w:pPr>
  </w:style>
  <w:style w:type="paragraph" w:customStyle="1" w:styleId="Text2">
    <w:name w:val="Text 2"/>
    <w:basedOn w:val="a1"/>
    <w:rsid w:val="002659B2"/>
    <w:pPr>
      <w:tabs>
        <w:tab w:val="left" w:pos="2302"/>
      </w:tabs>
      <w:ind w:left="1202"/>
    </w:pPr>
  </w:style>
  <w:style w:type="paragraph" w:customStyle="1" w:styleId="Text3">
    <w:name w:val="Text 3"/>
    <w:basedOn w:val="a1"/>
    <w:rsid w:val="002659B2"/>
    <w:pPr>
      <w:tabs>
        <w:tab w:val="left" w:pos="2302"/>
      </w:tabs>
      <w:ind w:left="1202"/>
    </w:pPr>
  </w:style>
  <w:style w:type="paragraph" w:customStyle="1" w:styleId="Text4">
    <w:name w:val="Text 4"/>
    <w:basedOn w:val="a1"/>
    <w:rsid w:val="002659B2"/>
    <w:pPr>
      <w:tabs>
        <w:tab w:val="left" w:pos="2302"/>
      </w:tabs>
      <w:ind w:left="1202"/>
    </w:pPr>
  </w:style>
  <w:style w:type="paragraph" w:customStyle="1" w:styleId="Address">
    <w:name w:val="Address"/>
    <w:basedOn w:val="a1"/>
    <w:rsid w:val="002659B2"/>
    <w:pPr>
      <w:spacing w:after="0"/>
      <w:jc w:val="left"/>
    </w:pPr>
  </w:style>
  <w:style w:type="paragraph" w:customStyle="1" w:styleId="AddressTL">
    <w:name w:val="AddressTL"/>
    <w:basedOn w:val="a1"/>
    <w:next w:val="a1"/>
    <w:rsid w:val="002659B2"/>
    <w:pPr>
      <w:spacing w:after="720"/>
      <w:jc w:val="left"/>
    </w:pPr>
  </w:style>
  <w:style w:type="paragraph" w:customStyle="1" w:styleId="AddressTR">
    <w:name w:val="AddressTR"/>
    <w:basedOn w:val="a1"/>
    <w:next w:val="a1"/>
    <w:rsid w:val="002659B2"/>
    <w:pPr>
      <w:spacing w:after="720"/>
      <w:ind w:left="5103"/>
      <w:jc w:val="left"/>
    </w:pPr>
  </w:style>
  <w:style w:type="paragraph" w:styleId="a5">
    <w:name w:val="Block Text"/>
    <w:basedOn w:val="a1"/>
    <w:rsid w:val="002659B2"/>
    <w:pPr>
      <w:spacing w:after="120"/>
      <w:ind w:left="1440" w:right="1440"/>
    </w:pPr>
  </w:style>
  <w:style w:type="paragraph" w:styleId="a6">
    <w:name w:val="Body Text"/>
    <w:basedOn w:val="a1"/>
    <w:rsid w:val="002659B2"/>
    <w:pPr>
      <w:spacing w:after="120"/>
    </w:pPr>
  </w:style>
  <w:style w:type="paragraph" w:styleId="22">
    <w:name w:val="Body Text 2"/>
    <w:basedOn w:val="a1"/>
    <w:rsid w:val="002659B2"/>
    <w:pPr>
      <w:spacing w:after="120" w:line="480" w:lineRule="auto"/>
    </w:pPr>
  </w:style>
  <w:style w:type="paragraph" w:styleId="32">
    <w:name w:val="Body Text 3"/>
    <w:basedOn w:val="a1"/>
    <w:rsid w:val="002659B2"/>
    <w:pPr>
      <w:spacing w:after="120"/>
    </w:pPr>
    <w:rPr>
      <w:sz w:val="16"/>
    </w:rPr>
  </w:style>
  <w:style w:type="paragraph" w:styleId="a7">
    <w:name w:val="Body Text First Indent"/>
    <w:basedOn w:val="a6"/>
    <w:rsid w:val="002659B2"/>
    <w:pPr>
      <w:ind w:firstLine="210"/>
    </w:pPr>
  </w:style>
  <w:style w:type="paragraph" w:styleId="a8">
    <w:name w:val="Body Text Indent"/>
    <w:basedOn w:val="a1"/>
    <w:rsid w:val="002659B2"/>
    <w:pPr>
      <w:spacing w:after="120"/>
      <w:ind w:left="283"/>
    </w:pPr>
  </w:style>
  <w:style w:type="paragraph" w:styleId="23">
    <w:name w:val="Body Text First Indent 2"/>
    <w:basedOn w:val="a8"/>
    <w:rsid w:val="002659B2"/>
    <w:pPr>
      <w:ind w:firstLine="210"/>
    </w:pPr>
  </w:style>
  <w:style w:type="paragraph" w:styleId="24">
    <w:name w:val="Body Text Indent 2"/>
    <w:basedOn w:val="a1"/>
    <w:rsid w:val="002659B2"/>
    <w:pPr>
      <w:spacing w:after="120" w:line="480" w:lineRule="auto"/>
      <w:ind w:left="283"/>
    </w:pPr>
  </w:style>
  <w:style w:type="paragraph" w:styleId="33">
    <w:name w:val="Body Text Indent 3"/>
    <w:basedOn w:val="a1"/>
    <w:rsid w:val="002659B2"/>
    <w:pPr>
      <w:spacing w:after="120"/>
      <w:ind w:left="283"/>
    </w:pPr>
    <w:rPr>
      <w:sz w:val="16"/>
    </w:rPr>
  </w:style>
  <w:style w:type="paragraph" w:styleId="a9">
    <w:name w:val="caption"/>
    <w:basedOn w:val="a1"/>
    <w:next w:val="a1"/>
    <w:rsid w:val="002659B2"/>
    <w:pPr>
      <w:spacing w:before="120" w:after="120"/>
    </w:pPr>
    <w:rPr>
      <w:b/>
    </w:rPr>
  </w:style>
  <w:style w:type="paragraph" w:customStyle="1" w:styleId="ChapterTitle">
    <w:name w:val="ChapterTitle"/>
    <w:basedOn w:val="a1"/>
    <w:next w:val="SectionTitle"/>
    <w:rsid w:val="002659B2"/>
    <w:pPr>
      <w:keepNext/>
      <w:spacing w:after="480"/>
      <w:jc w:val="center"/>
    </w:pPr>
    <w:rPr>
      <w:b/>
      <w:sz w:val="32"/>
    </w:rPr>
  </w:style>
  <w:style w:type="paragraph" w:customStyle="1" w:styleId="SectionTitle">
    <w:name w:val="SectionTitle"/>
    <w:basedOn w:val="a1"/>
    <w:next w:val="1"/>
    <w:rsid w:val="002659B2"/>
    <w:pPr>
      <w:keepNext/>
      <w:spacing w:after="480"/>
      <w:jc w:val="center"/>
    </w:pPr>
    <w:rPr>
      <w:b/>
      <w:smallCaps/>
      <w:sz w:val="28"/>
    </w:rPr>
  </w:style>
  <w:style w:type="paragraph" w:styleId="aa">
    <w:name w:val="Closing"/>
    <w:basedOn w:val="a1"/>
    <w:rsid w:val="002659B2"/>
    <w:pPr>
      <w:ind w:left="4252"/>
    </w:pPr>
  </w:style>
  <w:style w:type="paragraph" w:styleId="ab">
    <w:name w:val="annotation text"/>
    <w:basedOn w:val="a1"/>
    <w:link w:val="Char"/>
    <w:rsid w:val="002659B2"/>
    <w:rPr>
      <w:sz w:val="20"/>
    </w:rPr>
  </w:style>
  <w:style w:type="paragraph" w:styleId="ac">
    <w:name w:val="Date"/>
    <w:basedOn w:val="a1"/>
    <w:next w:val="References"/>
    <w:rsid w:val="002659B2"/>
    <w:pPr>
      <w:spacing w:after="0"/>
      <w:ind w:left="5103" w:right="-567"/>
      <w:jc w:val="left"/>
    </w:pPr>
  </w:style>
  <w:style w:type="paragraph" w:customStyle="1" w:styleId="References">
    <w:name w:val="References"/>
    <w:basedOn w:val="a1"/>
    <w:next w:val="AddressTR"/>
    <w:rsid w:val="002659B2"/>
    <w:pPr>
      <w:ind w:left="5103"/>
      <w:jc w:val="left"/>
    </w:pPr>
    <w:rPr>
      <w:sz w:val="20"/>
    </w:rPr>
  </w:style>
  <w:style w:type="paragraph" w:styleId="ad">
    <w:name w:val="Document Map"/>
    <w:basedOn w:val="a1"/>
    <w:semiHidden/>
    <w:rsid w:val="002659B2"/>
    <w:pPr>
      <w:shd w:val="clear" w:color="auto" w:fill="000080"/>
    </w:pPr>
    <w:rPr>
      <w:rFonts w:ascii="Tahoma" w:hAnsi="Tahoma"/>
    </w:rPr>
  </w:style>
  <w:style w:type="paragraph" w:customStyle="1" w:styleId="DoubSign">
    <w:name w:val="DoubSign"/>
    <w:basedOn w:val="a1"/>
    <w:next w:val="Enclosures"/>
    <w:rsid w:val="002659B2"/>
    <w:pPr>
      <w:tabs>
        <w:tab w:val="left" w:pos="5103"/>
      </w:tabs>
      <w:spacing w:before="1200" w:after="0"/>
      <w:jc w:val="left"/>
    </w:pPr>
  </w:style>
  <w:style w:type="paragraph" w:customStyle="1" w:styleId="Enclosures">
    <w:name w:val="Enclosures"/>
    <w:basedOn w:val="a1"/>
    <w:rsid w:val="002659B2"/>
    <w:pPr>
      <w:keepNext/>
      <w:keepLines/>
      <w:tabs>
        <w:tab w:val="left" w:pos="5642"/>
      </w:tabs>
      <w:spacing w:before="480" w:after="0"/>
      <w:ind w:left="1191" w:hanging="1191"/>
      <w:jc w:val="left"/>
    </w:pPr>
  </w:style>
  <w:style w:type="paragraph" w:styleId="ae">
    <w:name w:val="endnote text"/>
    <w:basedOn w:val="a1"/>
    <w:link w:val="Char0"/>
    <w:semiHidden/>
    <w:rsid w:val="002659B2"/>
    <w:rPr>
      <w:sz w:val="20"/>
    </w:rPr>
  </w:style>
  <w:style w:type="paragraph" w:styleId="af">
    <w:name w:val="envelope address"/>
    <w:basedOn w:val="a1"/>
    <w:rsid w:val="002659B2"/>
    <w:pPr>
      <w:framePr w:w="7920" w:h="1980" w:hRule="exact" w:hSpace="180" w:wrap="auto" w:hAnchor="page" w:xAlign="center" w:yAlign="bottom"/>
      <w:spacing w:after="0"/>
    </w:pPr>
  </w:style>
  <w:style w:type="paragraph" w:styleId="af0">
    <w:name w:val="envelope return"/>
    <w:basedOn w:val="a1"/>
    <w:rsid w:val="002659B2"/>
    <w:pPr>
      <w:spacing w:after="0"/>
    </w:pPr>
    <w:rPr>
      <w:sz w:val="20"/>
    </w:rPr>
  </w:style>
  <w:style w:type="paragraph" w:styleId="af1">
    <w:name w:val="footer"/>
    <w:basedOn w:val="a1"/>
    <w:link w:val="Char1"/>
    <w:uiPriority w:val="99"/>
    <w:rsid w:val="002659B2"/>
    <w:pPr>
      <w:spacing w:after="0"/>
      <w:ind w:right="-567"/>
      <w:jc w:val="left"/>
    </w:pPr>
    <w:rPr>
      <w:rFonts w:ascii="Arial" w:hAnsi="Arial"/>
      <w:sz w:val="16"/>
      <w:lang/>
    </w:rPr>
  </w:style>
  <w:style w:type="paragraph" w:styleId="af2">
    <w:name w:val="footnote text"/>
    <w:basedOn w:val="a1"/>
    <w:rsid w:val="002659B2"/>
    <w:pPr>
      <w:ind w:left="357" w:hanging="357"/>
    </w:pPr>
    <w:rPr>
      <w:sz w:val="20"/>
    </w:rPr>
  </w:style>
  <w:style w:type="paragraph" w:styleId="af3">
    <w:name w:val="header"/>
    <w:basedOn w:val="a1"/>
    <w:link w:val="Char2"/>
    <w:uiPriority w:val="99"/>
    <w:rsid w:val="002659B2"/>
    <w:pPr>
      <w:tabs>
        <w:tab w:val="center" w:pos="4153"/>
        <w:tab w:val="right" w:pos="8306"/>
      </w:tabs>
    </w:pPr>
    <w:rPr>
      <w:lang/>
    </w:rPr>
  </w:style>
  <w:style w:type="paragraph" w:styleId="10">
    <w:name w:val="index 1"/>
    <w:basedOn w:val="a1"/>
    <w:next w:val="a1"/>
    <w:autoRedefine/>
    <w:semiHidden/>
    <w:rsid w:val="002659B2"/>
    <w:pPr>
      <w:ind w:left="240" w:hanging="240"/>
    </w:pPr>
  </w:style>
  <w:style w:type="paragraph" w:styleId="25">
    <w:name w:val="index 2"/>
    <w:basedOn w:val="a1"/>
    <w:next w:val="a1"/>
    <w:autoRedefine/>
    <w:semiHidden/>
    <w:rsid w:val="002659B2"/>
    <w:pPr>
      <w:ind w:left="480" w:hanging="240"/>
    </w:pPr>
  </w:style>
  <w:style w:type="paragraph" w:styleId="34">
    <w:name w:val="index 3"/>
    <w:basedOn w:val="a1"/>
    <w:next w:val="a1"/>
    <w:autoRedefine/>
    <w:semiHidden/>
    <w:rsid w:val="002659B2"/>
    <w:pPr>
      <w:ind w:left="720" w:hanging="240"/>
    </w:pPr>
  </w:style>
  <w:style w:type="paragraph" w:styleId="42">
    <w:name w:val="index 4"/>
    <w:basedOn w:val="a1"/>
    <w:next w:val="a1"/>
    <w:autoRedefine/>
    <w:semiHidden/>
    <w:rsid w:val="002659B2"/>
    <w:pPr>
      <w:ind w:left="960" w:hanging="240"/>
    </w:pPr>
  </w:style>
  <w:style w:type="paragraph" w:styleId="52">
    <w:name w:val="index 5"/>
    <w:basedOn w:val="a1"/>
    <w:next w:val="a1"/>
    <w:autoRedefine/>
    <w:semiHidden/>
    <w:rsid w:val="002659B2"/>
    <w:pPr>
      <w:ind w:left="1200" w:hanging="240"/>
    </w:pPr>
  </w:style>
  <w:style w:type="paragraph" w:styleId="60">
    <w:name w:val="index 6"/>
    <w:basedOn w:val="a1"/>
    <w:next w:val="a1"/>
    <w:autoRedefine/>
    <w:semiHidden/>
    <w:rsid w:val="002659B2"/>
    <w:pPr>
      <w:ind w:left="1440" w:hanging="240"/>
    </w:pPr>
  </w:style>
  <w:style w:type="paragraph" w:styleId="70">
    <w:name w:val="index 7"/>
    <w:basedOn w:val="a1"/>
    <w:next w:val="a1"/>
    <w:autoRedefine/>
    <w:semiHidden/>
    <w:rsid w:val="002659B2"/>
    <w:pPr>
      <w:ind w:left="1680" w:hanging="240"/>
    </w:pPr>
  </w:style>
  <w:style w:type="paragraph" w:styleId="80">
    <w:name w:val="index 8"/>
    <w:basedOn w:val="a1"/>
    <w:next w:val="a1"/>
    <w:autoRedefine/>
    <w:semiHidden/>
    <w:rsid w:val="002659B2"/>
    <w:pPr>
      <w:ind w:left="1920" w:hanging="240"/>
    </w:pPr>
  </w:style>
  <w:style w:type="paragraph" w:styleId="90">
    <w:name w:val="index 9"/>
    <w:basedOn w:val="a1"/>
    <w:next w:val="a1"/>
    <w:autoRedefine/>
    <w:semiHidden/>
    <w:rsid w:val="002659B2"/>
    <w:pPr>
      <w:ind w:left="2160" w:hanging="240"/>
    </w:pPr>
  </w:style>
  <w:style w:type="paragraph" w:styleId="af4">
    <w:name w:val="index heading"/>
    <w:basedOn w:val="a1"/>
    <w:next w:val="10"/>
    <w:semiHidden/>
    <w:rsid w:val="002659B2"/>
    <w:rPr>
      <w:rFonts w:ascii="Arial" w:hAnsi="Arial"/>
      <w:b/>
    </w:rPr>
  </w:style>
  <w:style w:type="paragraph" w:styleId="af5">
    <w:name w:val="List"/>
    <w:basedOn w:val="a1"/>
    <w:rsid w:val="002659B2"/>
    <w:pPr>
      <w:ind w:left="283" w:hanging="283"/>
    </w:pPr>
  </w:style>
  <w:style w:type="paragraph" w:styleId="26">
    <w:name w:val="List 2"/>
    <w:basedOn w:val="a1"/>
    <w:rsid w:val="002659B2"/>
    <w:pPr>
      <w:ind w:left="566" w:hanging="283"/>
    </w:pPr>
  </w:style>
  <w:style w:type="paragraph" w:styleId="35">
    <w:name w:val="List 3"/>
    <w:basedOn w:val="a1"/>
    <w:rsid w:val="002659B2"/>
    <w:pPr>
      <w:ind w:left="849" w:hanging="283"/>
    </w:pPr>
  </w:style>
  <w:style w:type="paragraph" w:styleId="43">
    <w:name w:val="List 4"/>
    <w:basedOn w:val="a1"/>
    <w:rsid w:val="002659B2"/>
    <w:pPr>
      <w:ind w:left="1132" w:hanging="283"/>
    </w:pPr>
  </w:style>
  <w:style w:type="paragraph" w:styleId="53">
    <w:name w:val="List 5"/>
    <w:basedOn w:val="a1"/>
    <w:rsid w:val="002659B2"/>
    <w:pPr>
      <w:ind w:left="1415" w:hanging="283"/>
    </w:pPr>
  </w:style>
  <w:style w:type="paragraph" w:styleId="a0">
    <w:name w:val="List Bullet"/>
    <w:basedOn w:val="a1"/>
    <w:rsid w:val="002659B2"/>
    <w:pPr>
      <w:numPr>
        <w:numId w:val="4"/>
      </w:numPr>
    </w:pPr>
  </w:style>
  <w:style w:type="paragraph" w:styleId="21">
    <w:name w:val="List Bullet 2"/>
    <w:basedOn w:val="Text2"/>
    <w:rsid w:val="002659B2"/>
    <w:pPr>
      <w:numPr>
        <w:numId w:val="6"/>
      </w:numPr>
      <w:tabs>
        <w:tab w:val="clear" w:pos="2302"/>
      </w:tabs>
    </w:pPr>
  </w:style>
  <w:style w:type="paragraph" w:styleId="31">
    <w:name w:val="List Bullet 3"/>
    <w:basedOn w:val="Text3"/>
    <w:rsid w:val="002659B2"/>
    <w:pPr>
      <w:numPr>
        <w:numId w:val="7"/>
      </w:numPr>
      <w:tabs>
        <w:tab w:val="clear" w:pos="2302"/>
      </w:tabs>
    </w:pPr>
  </w:style>
  <w:style w:type="paragraph" w:styleId="40">
    <w:name w:val="List Bullet 4"/>
    <w:basedOn w:val="Text4"/>
    <w:rsid w:val="002659B2"/>
    <w:pPr>
      <w:numPr>
        <w:numId w:val="8"/>
      </w:numPr>
      <w:tabs>
        <w:tab w:val="clear" w:pos="2302"/>
      </w:tabs>
    </w:pPr>
  </w:style>
  <w:style w:type="paragraph" w:styleId="50">
    <w:name w:val="List Bullet 5"/>
    <w:basedOn w:val="a1"/>
    <w:autoRedefine/>
    <w:rsid w:val="002659B2"/>
    <w:pPr>
      <w:numPr>
        <w:numId w:val="1"/>
      </w:numPr>
    </w:pPr>
  </w:style>
  <w:style w:type="paragraph" w:styleId="af6">
    <w:name w:val="List Continue"/>
    <w:basedOn w:val="a1"/>
    <w:rsid w:val="002659B2"/>
    <w:pPr>
      <w:spacing w:after="120"/>
      <w:ind w:left="283"/>
    </w:pPr>
  </w:style>
  <w:style w:type="paragraph" w:styleId="27">
    <w:name w:val="List Continue 2"/>
    <w:basedOn w:val="a1"/>
    <w:rsid w:val="002659B2"/>
    <w:pPr>
      <w:spacing w:after="120"/>
      <w:ind w:left="566"/>
    </w:pPr>
  </w:style>
  <w:style w:type="paragraph" w:styleId="36">
    <w:name w:val="List Continue 3"/>
    <w:basedOn w:val="a1"/>
    <w:rsid w:val="002659B2"/>
    <w:pPr>
      <w:spacing w:after="120"/>
      <w:ind w:left="849"/>
    </w:pPr>
  </w:style>
  <w:style w:type="paragraph" w:styleId="44">
    <w:name w:val="List Continue 4"/>
    <w:basedOn w:val="a1"/>
    <w:rsid w:val="002659B2"/>
    <w:pPr>
      <w:spacing w:after="120"/>
      <w:ind w:left="1132"/>
    </w:pPr>
  </w:style>
  <w:style w:type="paragraph" w:styleId="54">
    <w:name w:val="List Continue 5"/>
    <w:basedOn w:val="a1"/>
    <w:rsid w:val="002659B2"/>
    <w:pPr>
      <w:spacing w:after="120"/>
      <w:ind w:left="1415"/>
    </w:pPr>
  </w:style>
  <w:style w:type="paragraph" w:styleId="a">
    <w:name w:val="List Number"/>
    <w:basedOn w:val="a1"/>
    <w:rsid w:val="002659B2"/>
    <w:pPr>
      <w:numPr>
        <w:numId w:val="14"/>
      </w:numPr>
    </w:pPr>
  </w:style>
  <w:style w:type="paragraph" w:styleId="2">
    <w:name w:val="List Number 2"/>
    <w:basedOn w:val="Text2"/>
    <w:rsid w:val="002659B2"/>
    <w:pPr>
      <w:numPr>
        <w:numId w:val="16"/>
      </w:numPr>
      <w:tabs>
        <w:tab w:val="clear" w:pos="2302"/>
      </w:tabs>
    </w:pPr>
  </w:style>
  <w:style w:type="paragraph" w:styleId="30">
    <w:name w:val="List Number 3"/>
    <w:basedOn w:val="Text3"/>
    <w:rsid w:val="002659B2"/>
    <w:pPr>
      <w:numPr>
        <w:numId w:val="17"/>
      </w:numPr>
      <w:tabs>
        <w:tab w:val="clear" w:pos="2302"/>
      </w:tabs>
    </w:pPr>
  </w:style>
  <w:style w:type="paragraph" w:styleId="41">
    <w:name w:val="List Number 4"/>
    <w:basedOn w:val="Text4"/>
    <w:rsid w:val="002659B2"/>
    <w:pPr>
      <w:numPr>
        <w:numId w:val="18"/>
      </w:numPr>
      <w:tabs>
        <w:tab w:val="clear" w:pos="2302"/>
      </w:tabs>
    </w:pPr>
  </w:style>
  <w:style w:type="paragraph" w:styleId="5">
    <w:name w:val="List Number 5"/>
    <w:basedOn w:val="a1"/>
    <w:rsid w:val="002659B2"/>
    <w:pPr>
      <w:numPr>
        <w:numId w:val="2"/>
      </w:numPr>
    </w:pPr>
  </w:style>
  <w:style w:type="paragraph" w:styleId="af7">
    <w:name w:val="macro"/>
    <w:semiHidden/>
    <w:rsid w:val="002659B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2659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2659B2"/>
    <w:pPr>
      <w:ind w:left="720"/>
    </w:pPr>
    <w:rPr>
      <w:lang/>
    </w:rPr>
  </w:style>
  <w:style w:type="paragraph" w:styleId="afa">
    <w:name w:val="Note Heading"/>
    <w:basedOn w:val="a1"/>
    <w:next w:val="a1"/>
    <w:rsid w:val="002659B2"/>
  </w:style>
  <w:style w:type="paragraph" w:customStyle="1" w:styleId="NoteHead">
    <w:name w:val="NoteHead"/>
    <w:basedOn w:val="a1"/>
    <w:next w:val="Subject"/>
    <w:rsid w:val="002659B2"/>
    <w:pPr>
      <w:spacing w:before="720" w:after="720"/>
      <w:jc w:val="center"/>
    </w:pPr>
    <w:rPr>
      <w:b/>
      <w:smallCaps/>
    </w:rPr>
  </w:style>
  <w:style w:type="paragraph" w:customStyle="1" w:styleId="Subject">
    <w:name w:val="Subject"/>
    <w:basedOn w:val="a1"/>
    <w:next w:val="a1"/>
    <w:rsid w:val="002659B2"/>
    <w:pPr>
      <w:spacing w:after="480"/>
      <w:ind w:left="1531" w:hanging="1531"/>
      <w:jc w:val="left"/>
    </w:pPr>
    <w:rPr>
      <w:b/>
    </w:rPr>
  </w:style>
  <w:style w:type="paragraph" w:customStyle="1" w:styleId="NoteList">
    <w:name w:val="NoteList"/>
    <w:basedOn w:val="a1"/>
    <w:next w:val="Subject"/>
    <w:rsid w:val="002659B2"/>
    <w:pPr>
      <w:tabs>
        <w:tab w:val="left" w:pos="5823"/>
      </w:tabs>
      <w:spacing w:before="720" w:after="720"/>
      <w:ind w:left="5104" w:hanging="3119"/>
      <w:jc w:val="left"/>
    </w:pPr>
    <w:rPr>
      <w:b/>
      <w:smallCaps/>
    </w:rPr>
  </w:style>
  <w:style w:type="paragraph" w:customStyle="1" w:styleId="NumPar1">
    <w:name w:val="NumPar 1"/>
    <w:basedOn w:val="1"/>
    <w:next w:val="Text1"/>
    <w:rsid w:val="002659B2"/>
    <w:pPr>
      <w:keepNext w:val="0"/>
      <w:spacing w:before="0"/>
      <w:outlineLvl w:val="9"/>
    </w:pPr>
    <w:rPr>
      <w:b w:val="0"/>
      <w:smallCaps w:val="0"/>
    </w:rPr>
  </w:style>
  <w:style w:type="paragraph" w:customStyle="1" w:styleId="NumPar2">
    <w:name w:val="NumPar 2"/>
    <w:basedOn w:val="20"/>
    <w:next w:val="Text2"/>
    <w:rsid w:val="002659B2"/>
    <w:pPr>
      <w:keepNext w:val="0"/>
      <w:outlineLvl w:val="9"/>
    </w:pPr>
    <w:rPr>
      <w:b w:val="0"/>
    </w:rPr>
  </w:style>
  <w:style w:type="paragraph" w:customStyle="1" w:styleId="NumPar3">
    <w:name w:val="NumPar 3"/>
    <w:basedOn w:val="3"/>
    <w:next w:val="Text3"/>
    <w:rsid w:val="002659B2"/>
    <w:pPr>
      <w:keepNext w:val="0"/>
      <w:outlineLvl w:val="9"/>
    </w:pPr>
    <w:rPr>
      <w:i w:val="0"/>
    </w:rPr>
  </w:style>
  <w:style w:type="paragraph" w:customStyle="1" w:styleId="NumPar4">
    <w:name w:val="NumPar 4"/>
    <w:basedOn w:val="4"/>
    <w:next w:val="Text4"/>
    <w:rsid w:val="002659B2"/>
    <w:pPr>
      <w:keepNext w:val="0"/>
      <w:outlineLvl w:val="9"/>
    </w:pPr>
  </w:style>
  <w:style w:type="paragraph" w:customStyle="1" w:styleId="PartTitle">
    <w:name w:val="PartTitle"/>
    <w:basedOn w:val="a1"/>
    <w:next w:val="ChapterTitle"/>
    <w:rsid w:val="002659B2"/>
    <w:pPr>
      <w:keepNext/>
      <w:pageBreakBefore/>
      <w:spacing w:after="480"/>
      <w:jc w:val="center"/>
    </w:pPr>
    <w:rPr>
      <w:b/>
      <w:sz w:val="36"/>
    </w:rPr>
  </w:style>
  <w:style w:type="paragraph" w:styleId="afb">
    <w:name w:val="Plain Text"/>
    <w:basedOn w:val="a1"/>
    <w:rsid w:val="002659B2"/>
    <w:rPr>
      <w:rFonts w:ascii="Courier New" w:hAnsi="Courier New"/>
      <w:sz w:val="20"/>
    </w:rPr>
  </w:style>
  <w:style w:type="paragraph" w:styleId="afc">
    <w:name w:val="Salutation"/>
    <w:basedOn w:val="a1"/>
    <w:next w:val="a1"/>
    <w:rsid w:val="002659B2"/>
  </w:style>
  <w:style w:type="paragraph" w:styleId="afd">
    <w:name w:val="Signature"/>
    <w:basedOn w:val="a1"/>
    <w:next w:val="Enclosures"/>
    <w:rsid w:val="002659B2"/>
    <w:pPr>
      <w:tabs>
        <w:tab w:val="left" w:pos="5103"/>
      </w:tabs>
      <w:spacing w:before="1200" w:after="0"/>
      <w:ind w:left="5103"/>
      <w:jc w:val="center"/>
    </w:pPr>
  </w:style>
  <w:style w:type="paragraph" w:styleId="afe">
    <w:name w:val="Subtitle"/>
    <w:basedOn w:val="a1"/>
    <w:rsid w:val="002659B2"/>
    <w:pPr>
      <w:spacing w:after="60"/>
      <w:jc w:val="center"/>
      <w:outlineLvl w:val="1"/>
    </w:pPr>
    <w:rPr>
      <w:rFonts w:ascii="Arial" w:hAnsi="Arial"/>
    </w:rPr>
  </w:style>
  <w:style w:type="paragraph" w:customStyle="1" w:styleId="SubTitle1">
    <w:name w:val="SubTitle 1"/>
    <w:basedOn w:val="a1"/>
    <w:next w:val="SubTitle2"/>
    <w:rsid w:val="002659B2"/>
    <w:pPr>
      <w:jc w:val="center"/>
    </w:pPr>
    <w:rPr>
      <w:b/>
      <w:sz w:val="40"/>
    </w:rPr>
  </w:style>
  <w:style w:type="paragraph" w:customStyle="1" w:styleId="SubTitle2">
    <w:name w:val="SubTitle 2"/>
    <w:basedOn w:val="a1"/>
    <w:rsid w:val="002659B2"/>
    <w:pPr>
      <w:jc w:val="center"/>
    </w:pPr>
    <w:rPr>
      <w:b/>
      <w:sz w:val="32"/>
    </w:rPr>
  </w:style>
  <w:style w:type="paragraph" w:styleId="aff">
    <w:name w:val="table of authorities"/>
    <w:basedOn w:val="a1"/>
    <w:next w:val="a1"/>
    <w:semiHidden/>
    <w:rsid w:val="002659B2"/>
    <w:pPr>
      <w:ind w:left="240" w:hanging="240"/>
    </w:pPr>
  </w:style>
  <w:style w:type="paragraph" w:styleId="aff0">
    <w:name w:val="table of figures"/>
    <w:basedOn w:val="a1"/>
    <w:next w:val="a1"/>
    <w:semiHidden/>
    <w:rsid w:val="002659B2"/>
    <w:pPr>
      <w:ind w:left="480" w:hanging="480"/>
    </w:pPr>
  </w:style>
  <w:style w:type="paragraph" w:styleId="aff1">
    <w:name w:val="Title"/>
    <w:basedOn w:val="a1"/>
    <w:next w:val="SubTitle1"/>
    <w:rsid w:val="002659B2"/>
    <w:pPr>
      <w:spacing w:after="480"/>
      <w:jc w:val="center"/>
    </w:pPr>
    <w:rPr>
      <w:b/>
      <w:kern w:val="28"/>
      <w:sz w:val="48"/>
    </w:rPr>
  </w:style>
  <w:style w:type="paragraph" w:styleId="aff2">
    <w:name w:val="toa heading"/>
    <w:basedOn w:val="a1"/>
    <w:next w:val="a1"/>
    <w:semiHidden/>
    <w:rsid w:val="002659B2"/>
    <w:pPr>
      <w:spacing w:before="120"/>
    </w:pPr>
    <w:rPr>
      <w:rFonts w:ascii="Arial" w:hAnsi="Arial"/>
      <w:b/>
    </w:rPr>
  </w:style>
  <w:style w:type="paragraph" w:styleId="11">
    <w:name w:val="toc 1"/>
    <w:basedOn w:val="a1"/>
    <w:next w:val="a1"/>
    <w:semiHidden/>
    <w:rsid w:val="002659B2"/>
    <w:pPr>
      <w:tabs>
        <w:tab w:val="right" w:leader="dot" w:pos="8640"/>
      </w:tabs>
      <w:spacing w:before="120" w:after="120"/>
      <w:ind w:left="482" w:right="720" w:hanging="482"/>
    </w:pPr>
    <w:rPr>
      <w:caps/>
    </w:rPr>
  </w:style>
  <w:style w:type="paragraph" w:styleId="28">
    <w:name w:val="toc 2"/>
    <w:basedOn w:val="a1"/>
    <w:next w:val="a1"/>
    <w:semiHidden/>
    <w:rsid w:val="002659B2"/>
    <w:pPr>
      <w:tabs>
        <w:tab w:val="right" w:leader="dot" w:pos="8640"/>
      </w:tabs>
      <w:spacing w:before="60" w:after="60"/>
      <w:ind w:left="1077" w:right="720" w:hanging="595"/>
    </w:pPr>
  </w:style>
  <w:style w:type="paragraph" w:styleId="37">
    <w:name w:val="toc 3"/>
    <w:basedOn w:val="a1"/>
    <w:next w:val="a1"/>
    <w:semiHidden/>
    <w:rsid w:val="002659B2"/>
    <w:pPr>
      <w:tabs>
        <w:tab w:val="right" w:leader="dot" w:pos="8640"/>
      </w:tabs>
      <w:spacing w:before="60" w:after="60"/>
      <w:ind w:left="1916" w:right="720" w:hanging="839"/>
    </w:pPr>
  </w:style>
  <w:style w:type="paragraph" w:styleId="45">
    <w:name w:val="toc 4"/>
    <w:basedOn w:val="a1"/>
    <w:next w:val="a1"/>
    <w:semiHidden/>
    <w:rsid w:val="002659B2"/>
    <w:pPr>
      <w:tabs>
        <w:tab w:val="right" w:leader="dot" w:pos="8641"/>
      </w:tabs>
      <w:spacing w:before="60" w:after="60"/>
      <w:ind w:left="2880" w:right="720" w:hanging="964"/>
    </w:pPr>
  </w:style>
  <w:style w:type="paragraph" w:styleId="55">
    <w:name w:val="toc 5"/>
    <w:basedOn w:val="a1"/>
    <w:next w:val="a1"/>
    <w:semiHidden/>
    <w:rsid w:val="002659B2"/>
    <w:pPr>
      <w:tabs>
        <w:tab w:val="right" w:leader="dot" w:pos="8641"/>
      </w:tabs>
      <w:spacing w:before="240" w:after="120"/>
      <w:ind w:right="720"/>
    </w:pPr>
    <w:rPr>
      <w:caps/>
    </w:rPr>
  </w:style>
  <w:style w:type="paragraph" w:styleId="61">
    <w:name w:val="toc 6"/>
    <w:basedOn w:val="a1"/>
    <w:next w:val="a1"/>
    <w:autoRedefine/>
    <w:semiHidden/>
    <w:rsid w:val="002659B2"/>
    <w:pPr>
      <w:ind w:left="1200"/>
    </w:pPr>
  </w:style>
  <w:style w:type="paragraph" w:styleId="71">
    <w:name w:val="toc 7"/>
    <w:basedOn w:val="a1"/>
    <w:next w:val="a1"/>
    <w:autoRedefine/>
    <w:semiHidden/>
    <w:rsid w:val="002659B2"/>
    <w:pPr>
      <w:ind w:left="1440"/>
    </w:pPr>
  </w:style>
  <w:style w:type="paragraph" w:styleId="81">
    <w:name w:val="toc 8"/>
    <w:basedOn w:val="a1"/>
    <w:next w:val="a1"/>
    <w:autoRedefine/>
    <w:semiHidden/>
    <w:rsid w:val="002659B2"/>
    <w:pPr>
      <w:ind w:left="1680"/>
    </w:pPr>
  </w:style>
  <w:style w:type="paragraph" w:styleId="91">
    <w:name w:val="toc 9"/>
    <w:basedOn w:val="a1"/>
    <w:next w:val="a1"/>
    <w:autoRedefine/>
    <w:semiHidden/>
    <w:rsid w:val="002659B2"/>
    <w:pPr>
      <w:ind w:left="1920"/>
    </w:pPr>
  </w:style>
  <w:style w:type="paragraph" w:customStyle="1" w:styleId="YReferences">
    <w:name w:val="YReferences"/>
    <w:basedOn w:val="a1"/>
    <w:next w:val="a1"/>
    <w:rsid w:val="002659B2"/>
    <w:pPr>
      <w:spacing w:after="480"/>
      <w:ind w:left="1531" w:hanging="1531"/>
    </w:pPr>
  </w:style>
  <w:style w:type="paragraph" w:customStyle="1" w:styleId="ListBullet1">
    <w:name w:val="List Bullet 1"/>
    <w:basedOn w:val="Text1"/>
    <w:rsid w:val="002659B2"/>
    <w:pPr>
      <w:numPr>
        <w:numId w:val="5"/>
      </w:numPr>
    </w:pPr>
  </w:style>
  <w:style w:type="paragraph" w:customStyle="1" w:styleId="ListDash">
    <w:name w:val="List Dash"/>
    <w:basedOn w:val="a1"/>
    <w:rsid w:val="002659B2"/>
    <w:pPr>
      <w:numPr>
        <w:numId w:val="9"/>
      </w:numPr>
    </w:pPr>
  </w:style>
  <w:style w:type="paragraph" w:customStyle="1" w:styleId="ListDash1">
    <w:name w:val="List Dash 1"/>
    <w:basedOn w:val="Text1"/>
    <w:rsid w:val="002659B2"/>
    <w:pPr>
      <w:numPr>
        <w:numId w:val="10"/>
      </w:numPr>
    </w:pPr>
  </w:style>
  <w:style w:type="paragraph" w:customStyle="1" w:styleId="ListDash2">
    <w:name w:val="List Dash 2"/>
    <w:basedOn w:val="Text2"/>
    <w:rsid w:val="002659B2"/>
    <w:pPr>
      <w:numPr>
        <w:numId w:val="11"/>
      </w:numPr>
      <w:tabs>
        <w:tab w:val="clear" w:pos="2302"/>
      </w:tabs>
    </w:pPr>
  </w:style>
  <w:style w:type="paragraph" w:customStyle="1" w:styleId="ListDash3">
    <w:name w:val="List Dash 3"/>
    <w:basedOn w:val="Text3"/>
    <w:rsid w:val="002659B2"/>
    <w:pPr>
      <w:numPr>
        <w:numId w:val="12"/>
      </w:numPr>
      <w:tabs>
        <w:tab w:val="clear" w:pos="2302"/>
      </w:tabs>
    </w:pPr>
  </w:style>
  <w:style w:type="paragraph" w:customStyle="1" w:styleId="ListDash4">
    <w:name w:val="List Dash 4"/>
    <w:basedOn w:val="Text4"/>
    <w:rsid w:val="002659B2"/>
    <w:pPr>
      <w:numPr>
        <w:numId w:val="13"/>
      </w:numPr>
      <w:tabs>
        <w:tab w:val="clear" w:pos="2302"/>
      </w:tabs>
    </w:pPr>
  </w:style>
  <w:style w:type="paragraph" w:customStyle="1" w:styleId="ListNumberLevel2">
    <w:name w:val="List Number (Level 2)"/>
    <w:basedOn w:val="a1"/>
    <w:rsid w:val="002659B2"/>
    <w:pPr>
      <w:numPr>
        <w:ilvl w:val="1"/>
        <w:numId w:val="14"/>
      </w:numPr>
    </w:pPr>
  </w:style>
  <w:style w:type="paragraph" w:customStyle="1" w:styleId="ListNumberLevel3">
    <w:name w:val="List Number (Level 3)"/>
    <w:basedOn w:val="a1"/>
    <w:rsid w:val="002659B2"/>
    <w:pPr>
      <w:numPr>
        <w:ilvl w:val="2"/>
        <w:numId w:val="14"/>
      </w:numPr>
    </w:pPr>
  </w:style>
  <w:style w:type="paragraph" w:customStyle="1" w:styleId="ListNumberLevel4">
    <w:name w:val="List Number (Level 4)"/>
    <w:basedOn w:val="a1"/>
    <w:rsid w:val="002659B2"/>
    <w:pPr>
      <w:numPr>
        <w:ilvl w:val="3"/>
        <w:numId w:val="14"/>
      </w:numPr>
    </w:pPr>
  </w:style>
  <w:style w:type="paragraph" w:customStyle="1" w:styleId="ListNumber1">
    <w:name w:val="List Number 1"/>
    <w:basedOn w:val="Text1"/>
    <w:rsid w:val="002659B2"/>
    <w:pPr>
      <w:numPr>
        <w:numId w:val="15"/>
      </w:numPr>
    </w:pPr>
  </w:style>
  <w:style w:type="paragraph" w:customStyle="1" w:styleId="ListNumber1Level2">
    <w:name w:val="List Number 1 (Level 2)"/>
    <w:basedOn w:val="Text1"/>
    <w:rsid w:val="002659B2"/>
    <w:pPr>
      <w:numPr>
        <w:ilvl w:val="1"/>
        <w:numId w:val="15"/>
      </w:numPr>
    </w:pPr>
  </w:style>
  <w:style w:type="paragraph" w:customStyle="1" w:styleId="ListNumber1Level3">
    <w:name w:val="List Number 1 (Level 3)"/>
    <w:basedOn w:val="Text1"/>
    <w:rsid w:val="002659B2"/>
    <w:pPr>
      <w:numPr>
        <w:ilvl w:val="2"/>
        <w:numId w:val="15"/>
      </w:numPr>
    </w:pPr>
  </w:style>
  <w:style w:type="paragraph" w:customStyle="1" w:styleId="ListNumber1Level4">
    <w:name w:val="List Number 1 (Level 4)"/>
    <w:basedOn w:val="Text1"/>
    <w:rsid w:val="002659B2"/>
    <w:pPr>
      <w:numPr>
        <w:ilvl w:val="3"/>
        <w:numId w:val="15"/>
      </w:numPr>
    </w:pPr>
  </w:style>
  <w:style w:type="paragraph" w:customStyle="1" w:styleId="ListNumber2Level2">
    <w:name w:val="List Number 2 (Level 2)"/>
    <w:basedOn w:val="Text2"/>
    <w:rsid w:val="002659B2"/>
    <w:pPr>
      <w:numPr>
        <w:ilvl w:val="1"/>
        <w:numId w:val="16"/>
      </w:numPr>
      <w:tabs>
        <w:tab w:val="clear" w:pos="2302"/>
      </w:tabs>
    </w:pPr>
  </w:style>
  <w:style w:type="paragraph" w:customStyle="1" w:styleId="ListNumber2Level3">
    <w:name w:val="List Number 2 (Level 3)"/>
    <w:basedOn w:val="Text2"/>
    <w:rsid w:val="002659B2"/>
    <w:pPr>
      <w:numPr>
        <w:ilvl w:val="2"/>
        <w:numId w:val="16"/>
      </w:numPr>
      <w:tabs>
        <w:tab w:val="clear" w:pos="2302"/>
      </w:tabs>
    </w:pPr>
  </w:style>
  <w:style w:type="paragraph" w:customStyle="1" w:styleId="ListNumber2Level4">
    <w:name w:val="List Number 2 (Level 4)"/>
    <w:basedOn w:val="Text2"/>
    <w:rsid w:val="002659B2"/>
    <w:pPr>
      <w:numPr>
        <w:ilvl w:val="3"/>
        <w:numId w:val="16"/>
      </w:numPr>
      <w:tabs>
        <w:tab w:val="clear" w:pos="2302"/>
      </w:tabs>
    </w:pPr>
  </w:style>
  <w:style w:type="paragraph" w:customStyle="1" w:styleId="ListNumber3Level2">
    <w:name w:val="List Number 3 (Level 2)"/>
    <w:basedOn w:val="Text3"/>
    <w:rsid w:val="002659B2"/>
    <w:pPr>
      <w:numPr>
        <w:ilvl w:val="1"/>
        <w:numId w:val="17"/>
      </w:numPr>
      <w:tabs>
        <w:tab w:val="clear" w:pos="2302"/>
      </w:tabs>
    </w:pPr>
  </w:style>
  <w:style w:type="paragraph" w:customStyle="1" w:styleId="ListNumber3Level3">
    <w:name w:val="List Number 3 (Level 3)"/>
    <w:basedOn w:val="Text3"/>
    <w:rsid w:val="002659B2"/>
    <w:pPr>
      <w:numPr>
        <w:ilvl w:val="2"/>
        <w:numId w:val="17"/>
      </w:numPr>
      <w:tabs>
        <w:tab w:val="clear" w:pos="2302"/>
      </w:tabs>
    </w:pPr>
  </w:style>
  <w:style w:type="paragraph" w:customStyle="1" w:styleId="ListNumber3Level4">
    <w:name w:val="List Number 3 (Level 4)"/>
    <w:basedOn w:val="Text3"/>
    <w:rsid w:val="002659B2"/>
    <w:pPr>
      <w:numPr>
        <w:ilvl w:val="3"/>
        <w:numId w:val="17"/>
      </w:numPr>
      <w:tabs>
        <w:tab w:val="clear" w:pos="2302"/>
      </w:tabs>
    </w:pPr>
  </w:style>
  <w:style w:type="paragraph" w:customStyle="1" w:styleId="ListNumber4Level2">
    <w:name w:val="List Number 4 (Level 2)"/>
    <w:basedOn w:val="Text4"/>
    <w:rsid w:val="002659B2"/>
    <w:pPr>
      <w:numPr>
        <w:ilvl w:val="1"/>
        <w:numId w:val="18"/>
      </w:numPr>
      <w:tabs>
        <w:tab w:val="clear" w:pos="2302"/>
      </w:tabs>
    </w:pPr>
  </w:style>
  <w:style w:type="paragraph" w:customStyle="1" w:styleId="ListNumber4Level3">
    <w:name w:val="List Number 4 (Level 3)"/>
    <w:basedOn w:val="Text4"/>
    <w:rsid w:val="002659B2"/>
    <w:pPr>
      <w:numPr>
        <w:ilvl w:val="2"/>
        <w:numId w:val="18"/>
      </w:numPr>
      <w:tabs>
        <w:tab w:val="clear" w:pos="2302"/>
      </w:tabs>
    </w:pPr>
  </w:style>
  <w:style w:type="paragraph" w:customStyle="1" w:styleId="ListNumber4Level4">
    <w:name w:val="List Number 4 (Level 4)"/>
    <w:basedOn w:val="Text4"/>
    <w:rsid w:val="002659B2"/>
    <w:pPr>
      <w:numPr>
        <w:ilvl w:val="3"/>
        <w:numId w:val="18"/>
      </w:numPr>
      <w:tabs>
        <w:tab w:val="clear" w:pos="2302"/>
      </w:tabs>
    </w:pPr>
  </w:style>
  <w:style w:type="paragraph" w:styleId="aff3">
    <w:name w:val="TOC Heading"/>
    <w:basedOn w:val="a1"/>
    <w:next w:val="a1"/>
    <w:rsid w:val="002659B2"/>
    <w:pPr>
      <w:keepNext/>
      <w:spacing w:before="240"/>
      <w:jc w:val="center"/>
    </w:pPr>
    <w:rPr>
      <w:b/>
    </w:rPr>
  </w:style>
  <w:style w:type="paragraph" w:customStyle="1" w:styleId="Contact">
    <w:name w:val="Contact"/>
    <w:basedOn w:val="a1"/>
    <w:next w:val="a1"/>
    <w:rsid w:val="002659B2"/>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www.w3.org/XML/1998/namespace"/>
    <ds:schemaRef ds:uri="cfd06d9f-862c-4359-9a69-c66ff689f26a"/>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C2B2F31-B3D9-4318-B37D-97847F7A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419</Words>
  <Characters>2268</Characters>
  <Application>Microsoft Office Word</Application>
  <DocSecurity>0</DocSecurity>
  <PresentationFormat>Microsoft Word 11.0</PresentationFormat>
  <Lines>18</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User00</cp:lastModifiedBy>
  <cp:revision>3</cp:revision>
  <cp:lastPrinted>2013-11-06T08:46:00Z</cp:lastPrinted>
  <dcterms:created xsi:type="dcterms:W3CDTF">2018-06-20T11:40:00Z</dcterms:created>
  <dcterms:modified xsi:type="dcterms:W3CDTF">2018-07-25T09:03:00Z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