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D80C79" w:rsidP="00192F3A">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Panepistimio</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Ioanninon</w:t>
            </w:r>
            <w:proofErr w:type="spellEnd"/>
            <w:r>
              <w:rPr>
                <w:rFonts w:ascii="Verdana" w:hAnsi="Verdana" w:cs="Arial"/>
                <w:b/>
                <w:color w:val="002060"/>
                <w:sz w:val="20"/>
                <w:lang w:val="en-GB"/>
              </w:rPr>
              <w:t xml:space="preserve"> [former </w:t>
            </w:r>
            <w:r w:rsidR="00192F3A">
              <w:rPr>
                <w:rFonts w:ascii="Verdana" w:hAnsi="Verdana" w:cs="Arial"/>
                <w:b/>
                <w:color w:val="002060"/>
                <w:sz w:val="20"/>
                <w:lang w:val="en-GB"/>
              </w:rPr>
              <w:t>Technological Educational institute (T.E.I.) of EPIRUS</w:t>
            </w:r>
            <w:r>
              <w:rPr>
                <w:rFonts w:ascii="Verdana" w:hAnsi="Verdana" w:cs="Arial"/>
                <w:b/>
                <w:color w:val="002060"/>
                <w:sz w:val="20"/>
                <w:lang w:val="en-GB"/>
              </w:rPr>
              <w:t>]</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D80C79" w:rsidRPr="00D80C79" w:rsidRDefault="00D80C79" w:rsidP="00D80C79">
            <w:pPr>
              <w:shd w:val="clear" w:color="auto" w:fill="FFFFFF"/>
              <w:spacing w:after="0"/>
              <w:ind w:right="-993"/>
              <w:jc w:val="left"/>
              <w:rPr>
                <w:rFonts w:ascii="Verdana" w:hAnsi="Verdana" w:cs="Arial"/>
                <w:color w:val="002060"/>
                <w:sz w:val="20"/>
                <w:lang w:val="en-GB"/>
              </w:rPr>
            </w:pPr>
            <w:r w:rsidRPr="00D80C79">
              <w:rPr>
                <w:rFonts w:ascii="Verdana" w:hAnsi="Verdana" w:cs="Arial"/>
                <w:color w:val="002060"/>
                <w:sz w:val="20"/>
                <w:lang w:val="en-GB"/>
              </w:rPr>
              <w:t xml:space="preserve">G IOANNIN01 </w:t>
            </w:r>
          </w:p>
          <w:p w:rsidR="00D80C79" w:rsidRPr="00D80C79" w:rsidRDefault="00D80C79" w:rsidP="00D80C79">
            <w:pPr>
              <w:shd w:val="clear" w:color="auto" w:fill="FFFFFF"/>
              <w:spacing w:after="0"/>
              <w:ind w:right="-993"/>
              <w:jc w:val="left"/>
              <w:rPr>
                <w:rFonts w:ascii="Verdana" w:hAnsi="Verdana" w:cs="Arial"/>
                <w:color w:val="002060"/>
                <w:sz w:val="20"/>
                <w:lang w:val="en-GB"/>
              </w:rPr>
            </w:pPr>
            <w:r w:rsidRPr="00D80C79">
              <w:rPr>
                <w:rFonts w:ascii="Verdana" w:hAnsi="Verdana" w:cs="Arial"/>
                <w:color w:val="002060"/>
                <w:sz w:val="20"/>
                <w:lang w:val="en-GB"/>
              </w:rPr>
              <w:t xml:space="preserve">(FORMER </w:t>
            </w:r>
          </w:p>
          <w:p w:rsidR="007967A9" w:rsidRPr="005E466D" w:rsidRDefault="00192F3A" w:rsidP="00D80C79">
            <w:pPr>
              <w:shd w:val="clear" w:color="auto" w:fill="FFFFFF"/>
              <w:spacing w:after="0"/>
              <w:ind w:right="-993"/>
              <w:jc w:val="left"/>
              <w:rPr>
                <w:rFonts w:ascii="Verdana" w:hAnsi="Verdana" w:cs="Arial"/>
                <w:b/>
                <w:color w:val="002060"/>
                <w:sz w:val="20"/>
                <w:lang w:val="en-GB"/>
              </w:rPr>
            </w:pPr>
            <w:r w:rsidRPr="00D80C79">
              <w:rPr>
                <w:rFonts w:ascii="Verdana" w:hAnsi="Verdana" w:cs="Arial"/>
                <w:color w:val="002060"/>
                <w:sz w:val="20"/>
                <w:lang w:val="en-GB"/>
              </w:rPr>
              <w:t>G ARTA 01</w:t>
            </w:r>
            <w:r w:rsidR="00D80C79" w:rsidRPr="00D80C79">
              <w:rPr>
                <w:rFonts w:ascii="Verdana" w:hAnsi="Verdana" w:cs="Arial"/>
                <w:color w:val="002060"/>
                <w:sz w:val="20"/>
                <w:lang w:val="en-GB"/>
              </w:rPr>
              <w:t>)</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bookmarkStart w:id="0" w:name="_GoBack"/>
            <w:bookmarkEnd w:id="0"/>
          </w:p>
        </w:tc>
      </w:tr>
      <w:tr w:rsidR="00192F3A" w:rsidRPr="005E466D" w:rsidTr="00107B17">
        <w:trPr>
          <w:trHeight w:val="472"/>
        </w:trPr>
        <w:tc>
          <w:tcPr>
            <w:tcW w:w="2228" w:type="dxa"/>
            <w:shd w:val="clear" w:color="auto" w:fill="FFFFFF"/>
          </w:tcPr>
          <w:p w:rsidR="00192F3A" w:rsidRPr="005E466D" w:rsidRDefault="00192F3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92F3A" w:rsidRDefault="00192F3A" w:rsidP="00454025">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 xml:space="preserve">GEFYRA ARACHTHOU </w:t>
            </w:r>
          </w:p>
          <w:p w:rsidR="00192F3A" w:rsidRPr="005E466D" w:rsidRDefault="00192F3A" w:rsidP="00454025">
            <w:pPr>
              <w:shd w:val="clear" w:color="auto" w:fill="FFFFFF"/>
              <w:ind w:right="-993"/>
              <w:jc w:val="left"/>
              <w:rPr>
                <w:rFonts w:ascii="Verdana" w:hAnsi="Verdana" w:cs="Arial"/>
                <w:color w:val="002060"/>
                <w:sz w:val="20"/>
                <w:lang w:val="en-GB"/>
              </w:rPr>
            </w:pPr>
            <w:r w:rsidRPr="00A6795C">
              <w:rPr>
                <w:rFonts w:ascii="Verdana" w:hAnsi="Verdana" w:cs="Arial"/>
                <w:color w:val="002060"/>
                <w:sz w:val="18"/>
                <w:szCs w:val="18"/>
                <w:lang w:val="en-GB"/>
              </w:rPr>
              <w:t>47132, ARTA</w:t>
            </w:r>
          </w:p>
        </w:tc>
        <w:tc>
          <w:tcPr>
            <w:tcW w:w="2228" w:type="dxa"/>
            <w:shd w:val="clear" w:color="auto" w:fill="FFFFFF"/>
          </w:tcPr>
          <w:p w:rsidR="00192F3A" w:rsidRPr="005E466D" w:rsidRDefault="00192F3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192F3A" w:rsidRPr="005E466D" w:rsidRDefault="00192F3A" w:rsidP="00107B17">
            <w:pPr>
              <w:shd w:val="clear" w:color="auto" w:fill="FFFFFF"/>
              <w:ind w:right="-993"/>
              <w:jc w:val="center"/>
              <w:rPr>
                <w:rFonts w:ascii="Verdana" w:hAnsi="Verdana" w:cs="Arial"/>
                <w:b/>
                <w:sz w:val="20"/>
                <w:lang w:val="en-GB"/>
              </w:rPr>
            </w:pPr>
          </w:p>
        </w:tc>
      </w:tr>
      <w:tr w:rsidR="00192F3A" w:rsidRPr="005E466D" w:rsidTr="00107B17">
        <w:trPr>
          <w:trHeight w:val="811"/>
        </w:trPr>
        <w:tc>
          <w:tcPr>
            <w:tcW w:w="2228" w:type="dxa"/>
            <w:shd w:val="clear" w:color="auto" w:fill="FFFFFF"/>
          </w:tcPr>
          <w:p w:rsidR="00192F3A" w:rsidRPr="005E466D" w:rsidRDefault="00192F3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92F3A" w:rsidRDefault="00192F3A" w:rsidP="00454025">
            <w:pPr>
              <w:shd w:val="clear" w:color="auto" w:fill="FFFFFF"/>
              <w:ind w:right="-993"/>
              <w:jc w:val="left"/>
              <w:rPr>
                <w:rFonts w:ascii="Verdana" w:hAnsi="Verdana" w:cs="Arial"/>
                <w:color w:val="002060"/>
                <w:sz w:val="20"/>
                <w:lang w:val="en-US"/>
              </w:rPr>
            </w:pPr>
            <w:r>
              <w:rPr>
                <w:rFonts w:ascii="Verdana" w:hAnsi="Verdana" w:cs="Arial"/>
                <w:color w:val="002060"/>
                <w:sz w:val="20"/>
                <w:lang w:val="en-GB"/>
              </w:rPr>
              <w:t xml:space="preserve">Prof. </w:t>
            </w:r>
            <w:proofErr w:type="spellStart"/>
            <w:r>
              <w:rPr>
                <w:rFonts w:ascii="Verdana" w:hAnsi="Verdana" w:cs="Arial"/>
                <w:color w:val="002060"/>
                <w:sz w:val="20"/>
                <w:lang w:val="en-US"/>
              </w:rPr>
              <w:t>Constantinos</w:t>
            </w:r>
            <w:proofErr w:type="spellEnd"/>
          </w:p>
          <w:p w:rsidR="00192F3A" w:rsidRPr="005E466D" w:rsidRDefault="00192F3A" w:rsidP="0045402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Angelis</w:t>
            </w:r>
          </w:p>
        </w:tc>
        <w:tc>
          <w:tcPr>
            <w:tcW w:w="2228" w:type="dxa"/>
            <w:shd w:val="clear" w:color="auto" w:fill="FFFFFF"/>
          </w:tcPr>
          <w:p w:rsidR="00192F3A" w:rsidRDefault="00192F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92F3A" w:rsidRPr="00C17AB2" w:rsidRDefault="00192F3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92F3A" w:rsidRPr="009F4E5D" w:rsidRDefault="00192F3A" w:rsidP="00192F3A">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erasmus@teiep.gr/</w:t>
            </w:r>
          </w:p>
          <w:p w:rsidR="00192F3A" w:rsidRPr="005E466D" w:rsidRDefault="00192F3A" w:rsidP="00192F3A">
            <w:pPr>
              <w:shd w:val="clear" w:color="auto" w:fill="FFFFFF"/>
              <w:ind w:right="-993"/>
              <w:jc w:val="left"/>
              <w:rPr>
                <w:rFonts w:ascii="Verdana" w:hAnsi="Verdana" w:cs="Arial"/>
                <w:b/>
                <w:color w:val="002060"/>
                <w:sz w:val="20"/>
                <w:lang w:val="fr-BE"/>
              </w:rPr>
            </w:pPr>
            <w:r w:rsidRPr="009F4E5D">
              <w:rPr>
                <w:rFonts w:ascii="Verdana" w:hAnsi="Verdana" w:cs="Arial"/>
                <w:color w:val="002060"/>
                <w:sz w:val="20"/>
                <w:lang w:val="en-GB"/>
              </w:rPr>
              <w:t>+30 26810 50544</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D80C7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D80C7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proofErr w:type="gramStart"/>
      <w:r w:rsidR="00713E3E">
        <w:rPr>
          <w:rFonts w:ascii="Verdana" w:hAnsi="Verdana"/>
          <w:lang w:val="en-GB"/>
        </w:rPr>
        <w:t>)</w:t>
      </w:r>
      <w:proofErr w:type="gramEnd"/>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369A9">
              <w:rPr>
                <w:rFonts w:ascii="Verdana" w:hAnsi="Verdana" w:cs="Calibri"/>
                <w:sz w:val="20"/>
                <w:lang w:val="en-GB"/>
              </w:rPr>
              <w:t xml:space="preserve"> </w:t>
            </w:r>
            <w:r w:rsidR="00B369A9" w:rsidRPr="00B369A9">
              <w:rPr>
                <w:rFonts w:ascii="Verdana" w:hAnsi="Verdana" w:cs="Calibri"/>
                <w:b/>
                <w:sz w:val="20"/>
                <w:lang w:val="en-GB"/>
              </w:rPr>
              <w:t>Prof.</w:t>
            </w:r>
            <w:r w:rsidR="00B369A9">
              <w:rPr>
                <w:rFonts w:ascii="Verdana" w:hAnsi="Verdana" w:cs="Calibri"/>
                <w:sz w:val="20"/>
                <w:lang w:val="en-GB"/>
              </w:rPr>
              <w:t xml:space="preserve"> </w:t>
            </w:r>
            <w:proofErr w:type="spellStart"/>
            <w:r w:rsidR="00B369A9" w:rsidRPr="00B369A9">
              <w:rPr>
                <w:rFonts w:ascii="Verdana" w:hAnsi="Verdana" w:cs="Calibri"/>
                <w:b/>
                <w:sz w:val="20"/>
                <w:lang w:val="en-GB"/>
              </w:rPr>
              <w:t>Constantinos</w:t>
            </w:r>
            <w:proofErr w:type="spellEnd"/>
            <w:r w:rsidR="00B369A9" w:rsidRPr="00B369A9">
              <w:rPr>
                <w:rFonts w:ascii="Verdana" w:hAnsi="Verdana" w:cs="Calibri"/>
                <w:b/>
                <w:sz w:val="20"/>
                <w:lang w:val="en-GB"/>
              </w:rPr>
              <w:t xml:space="preserve"> Angelis</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E6" w:rsidRDefault="00EE40E6">
      <w:r>
        <w:separator/>
      </w:r>
    </w:p>
  </w:endnote>
  <w:endnote w:type="continuationSeparator" w:id="0">
    <w:p w:rsidR="00EE40E6" w:rsidRDefault="00EE40E6">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192F3A" w:rsidRPr="002F549E" w:rsidRDefault="00192F3A"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proofErr w:type="spellStart"/>
      <w:r w:rsidRPr="002F549E">
        <w:rPr>
          <w:rFonts w:ascii="Verdana" w:hAnsi="Verdana"/>
          <w:sz w:val="16"/>
          <w:szCs w:val="16"/>
          <w:lang w:val="en-GB"/>
        </w:rPr>
        <w:t>T</w:t>
      </w:r>
      <w:r w:rsidRPr="002F549E">
        <w:rPr>
          <w:rFonts w:ascii="Verdana" w:hAnsi="Verdana"/>
          <w:color w:val="000080"/>
          <w:sz w:val="16"/>
          <w:szCs w:val="16"/>
          <w:lang w:val="en-GB" w:eastAsia="en-GB"/>
        </w:rPr>
        <w:t>he</w:t>
      </w:r>
      <w:hyperlink r:id="rId2" w:history="1">
        <w:r w:rsidRPr="002F549E">
          <w:rPr>
            <w:rStyle w:val="-"/>
            <w:rFonts w:ascii="Verdana" w:hAnsi="Verdana"/>
            <w:sz w:val="16"/>
            <w:szCs w:val="16"/>
            <w:lang w:val="en-GB"/>
          </w:rPr>
          <w:t>ISCED</w:t>
        </w:r>
        <w:proofErr w:type="spellEnd"/>
        <w:r w:rsidRPr="002F549E">
          <w:rPr>
            <w:rStyle w:val="-"/>
            <w:rFonts w:ascii="Verdana" w:hAnsi="Verdana"/>
            <w:sz w:val="16"/>
            <w:szCs w:val="16"/>
            <w:lang w:val="en-GB"/>
          </w:rPr>
          <w:t>-F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151B1">
        <w:pPr>
          <w:pStyle w:val="af1"/>
          <w:jc w:val="center"/>
        </w:pPr>
        <w:r>
          <w:fldChar w:fldCharType="begin"/>
        </w:r>
        <w:r w:rsidR="0081766A">
          <w:instrText xml:space="preserve"> PAGE   \* MERGEFORMAT </w:instrText>
        </w:r>
        <w:r>
          <w:fldChar w:fldCharType="separate"/>
        </w:r>
        <w:r w:rsidR="00D80C79">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D80C7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9873"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9875"/>
    <o:shapelayout v:ext="edit">
      <o:idmap v:ext="edit" data="78"/>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2F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9A9"/>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1B1"/>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0C79"/>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5:docId w15:val="{7CDA6BD4-1158-4941-A451-A02D10AA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151B1"/>
    <w:pPr>
      <w:keepNext/>
      <w:numPr>
        <w:ilvl w:val="1"/>
        <w:numId w:val="3"/>
      </w:numPr>
      <w:outlineLvl w:val="1"/>
    </w:pPr>
    <w:rPr>
      <w:b/>
    </w:rPr>
  </w:style>
  <w:style w:type="paragraph" w:styleId="3">
    <w:name w:val="heading 3"/>
    <w:basedOn w:val="a1"/>
    <w:next w:val="Text3"/>
    <w:link w:val="3Char"/>
    <w:qFormat/>
    <w:rsid w:val="00D151B1"/>
    <w:pPr>
      <w:keepNext/>
      <w:numPr>
        <w:ilvl w:val="2"/>
        <w:numId w:val="3"/>
      </w:numPr>
      <w:outlineLvl w:val="2"/>
    </w:pPr>
    <w:rPr>
      <w:i/>
    </w:rPr>
  </w:style>
  <w:style w:type="paragraph" w:styleId="4">
    <w:name w:val="heading 4"/>
    <w:basedOn w:val="a1"/>
    <w:next w:val="Text4"/>
    <w:qFormat/>
    <w:rsid w:val="00D151B1"/>
    <w:pPr>
      <w:keepNext/>
      <w:numPr>
        <w:ilvl w:val="3"/>
        <w:numId w:val="3"/>
      </w:numPr>
      <w:outlineLvl w:val="3"/>
    </w:pPr>
  </w:style>
  <w:style w:type="paragraph" w:styleId="51">
    <w:name w:val="heading 5"/>
    <w:basedOn w:val="a1"/>
    <w:next w:val="a1"/>
    <w:rsid w:val="00D151B1"/>
    <w:pPr>
      <w:tabs>
        <w:tab w:val="num" w:pos="0"/>
      </w:tabs>
      <w:spacing w:before="240" w:after="60"/>
      <w:outlineLvl w:val="4"/>
    </w:pPr>
    <w:rPr>
      <w:rFonts w:ascii="Arial" w:hAnsi="Arial"/>
      <w:sz w:val="22"/>
    </w:rPr>
  </w:style>
  <w:style w:type="paragraph" w:styleId="6">
    <w:name w:val="heading 6"/>
    <w:basedOn w:val="a1"/>
    <w:next w:val="a1"/>
    <w:rsid w:val="00D151B1"/>
    <w:pPr>
      <w:tabs>
        <w:tab w:val="num" w:pos="0"/>
      </w:tabs>
      <w:spacing w:before="240" w:after="60"/>
      <w:outlineLvl w:val="5"/>
    </w:pPr>
    <w:rPr>
      <w:rFonts w:ascii="Arial" w:hAnsi="Arial"/>
      <w:i/>
      <w:sz w:val="22"/>
    </w:rPr>
  </w:style>
  <w:style w:type="paragraph" w:styleId="7">
    <w:name w:val="heading 7"/>
    <w:basedOn w:val="a1"/>
    <w:next w:val="a1"/>
    <w:rsid w:val="00D151B1"/>
    <w:pPr>
      <w:tabs>
        <w:tab w:val="num" w:pos="0"/>
      </w:tabs>
      <w:spacing w:before="240" w:after="60"/>
      <w:outlineLvl w:val="6"/>
    </w:pPr>
    <w:rPr>
      <w:rFonts w:ascii="Arial" w:hAnsi="Arial"/>
      <w:sz w:val="20"/>
    </w:rPr>
  </w:style>
  <w:style w:type="paragraph" w:styleId="8">
    <w:name w:val="heading 8"/>
    <w:basedOn w:val="a1"/>
    <w:next w:val="a1"/>
    <w:rsid w:val="00D151B1"/>
    <w:pPr>
      <w:tabs>
        <w:tab w:val="num" w:pos="0"/>
      </w:tabs>
      <w:spacing w:before="240" w:after="60"/>
      <w:outlineLvl w:val="7"/>
    </w:pPr>
    <w:rPr>
      <w:rFonts w:ascii="Arial" w:hAnsi="Arial"/>
      <w:i/>
      <w:sz w:val="20"/>
    </w:rPr>
  </w:style>
  <w:style w:type="paragraph" w:styleId="9">
    <w:name w:val="heading 9"/>
    <w:basedOn w:val="a1"/>
    <w:next w:val="a1"/>
    <w:rsid w:val="00D151B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151B1"/>
    <w:pPr>
      <w:ind w:left="482"/>
    </w:pPr>
  </w:style>
  <w:style w:type="paragraph" w:customStyle="1" w:styleId="Text2">
    <w:name w:val="Text 2"/>
    <w:basedOn w:val="a1"/>
    <w:rsid w:val="00D151B1"/>
    <w:pPr>
      <w:tabs>
        <w:tab w:val="left" w:pos="2302"/>
      </w:tabs>
      <w:ind w:left="1202"/>
    </w:pPr>
  </w:style>
  <w:style w:type="paragraph" w:customStyle="1" w:styleId="Text3">
    <w:name w:val="Text 3"/>
    <w:basedOn w:val="a1"/>
    <w:rsid w:val="00D151B1"/>
    <w:pPr>
      <w:tabs>
        <w:tab w:val="left" w:pos="2302"/>
      </w:tabs>
      <w:ind w:left="1202"/>
    </w:pPr>
  </w:style>
  <w:style w:type="paragraph" w:customStyle="1" w:styleId="Text4">
    <w:name w:val="Text 4"/>
    <w:basedOn w:val="a1"/>
    <w:rsid w:val="00D151B1"/>
    <w:pPr>
      <w:tabs>
        <w:tab w:val="left" w:pos="2302"/>
      </w:tabs>
      <w:ind w:left="1202"/>
    </w:pPr>
  </w:style>
  <w:style w:type="paragraph" w:customStyle="1" w:styleId="Address">
    <w:name w:val="Address"/>
    <w:basedOn w:val="a1"/>
    <w:rsid w:val="00D151B1"/>
    <w:pPr>
      <w:spacing w:after="0"/>
      <w:jc w:val="left"/>
    </w:pPr>
  </w:style>
  <w:style w:type="paragraph" w:customStyle="1" w:styleId="AddressTL">
    <w:name w:val="AddressTL"/>
    <w:basedOn w:val="a1"/>
    <w:next w:val="a1"/>
    <w:rsid w:val="00D151B1"/>
    <w:pPr>
      <w:spacing w:after="720"/>
      <w:jc w:val="left"/>
    </w:pPr>
  </w:style>
  <w:style w:type="paragraph" w:customStyle="1" w:styleId="AddressTR">
    <w:name w:val="AddressTR"/>
    <w:basedOn w:val="a1"/>
    <w:next w:val="a1"/>
    <w:rsid w:val="00D151B1"/>
    <w:pPr>
      <w:spacing w:after="720"/>
      <w:ind w:left="5103"/>
      <w:jc w:val="left"/>
    </w:pPr>
  </w:style>
  <w:style w:type="paragraph" w:styleId="a5">
    <w:name w:val="Block Text"/>
    <w:basedOn w:val="a1"/>
    <w:rsid w:val="00D151B1"/>
    <w:pPr>
      <w:spacing w:after="120"/>
      <w:ind w:left="1440" w:right="1440"/>
    </w:pPr>
  </w:style>
  <w:style w:type="paragraph" w:styleId="a6">
    <w:name w:val="Body Text"/>
    <w:basedOn w:val="a1"/>
    <w:rsid w:val="00D151B1"/>
    <w:pPr>
      <w:spacing w:after="120"/>
    </w:pPr>
  </w:style>
  <w:style w:type="paragraph" w:styleId="22">
    <w:name w:val="Body Text 2"/>
    <w:basedOn w:val="a1"/>
    <w:rsid w:val="00D151B1"/>
    <w:pPr>
      <w:spacing w:after="120" w:line="480" w:lineRule="auto"/>
    </w:pPr>
  </w:style>
  <w:style w:type="paragraph" w:styleId="32">
    <w:name w:val="Body Text 3"/>
    <w:basedOn w:val="a1"/>
    <w:rsid w:val="00D151B1"/>
    <w:pPr>
      <w:spacing w:after="120"/>
    </w:pPr>
    <w:rPr>
      <w:sz w:val="16"/>
    </w:rPr>
  </w:style>
  <w:style w:type="paragraph" w:styleId="a7">
    <w:name w:val="Body Text First Indent"/>
    <w:basedOn w:val="a6"/>
    <w:rsid w:val="00D151B1"/>
    <w:pPr>
      <w:ind w:firstLine="210"/>
    </w:pPr>
  </w:style>
  <w:style w:type="paragraph" w:styleId="a8">
    <w:name w:val="Body Text Indent"/>
    <w:basedOn w:val="a1"/>
    <w:rsid w:val="00D151B1"/>
    <w:pPr>
      <w:spacing w:after="120"/>
      <w:ind w:left="283"/>
    </w:pPr>
  </w:style>
  <w:style w:type="paragraph" w:styleId="23">
    <w:name w:val="Body Text First Indent 2"/>
    <w:basedOn w:val="a8"/>
    <w:rsid w:val="00D151B1"/>
    <w:pPr>
      <w:ind w:firstLine="210"/>
    </w:pPr>
  </w:style>
  <w:style w:type="paragraph" w:styleId="24">
    <w:name w:val="Body Text Indent 2"/>
    <w:basedOn w:val="a1"/>
    <w:rsid w:val="00D151B1"/>
    <w:pPr>
      <w:spacing w:after="120" w:line="480" w:lineRule="auto"/>
      <w:ind w:left="283"/>
    </w:pPr>
  </w:style>
  <w:style w:type="paragraph" w:styleId="33">
    <w:name w:val="Body Text Indent 3"/>
    <w:basedOn w:val="a1"/>
    <w:rsid w:val="00D151B1"/>
    <w:pPr>
      <w:spacing w:after="120"/>
      <w:ind w:left="283"/>
    </w:pPr>
    <w:rPr>
      <w:sz w:val="16"/>
    </w:rPr>
  </w:style>
  <w:style w:type="paragraph" w:styleId="a9">
    <w:name w:val="caption"/>
    <w:basedOn w:val="a1"/>
    <w:next w:val="a1"/>
    <w:rsid w:val="00D151B1"/>
    <w:pPr>
      <w:spacing w:before="120" w:after="120"/>
    </w:pPr>
    <w:rPr>
      <w:b/>
    </w:rPr>
  </w:style>
  <w:style w:type="paragraph" w:customStyle="1" w:styleId="ChapterTitle">
    <w:name w:val="ChapterTitle"/>
    <w:basedOn w:val="a1"/>
    <w:next w:val="SectionTitle"/>
    <w:rsid w:val="00D151B1"/>
    <w:pPr>
      <w:keepNext/>
      <w:spacing w:after="480"/>
      <w:jc w:val="center"/>
    </w:pPr>
    <w:rPr>
      <w:b/>
      <w:sz w:val="32"/>
    </w:rPr>
  </w:style>
  <w:style w:type="paragraph" w:customStyle="1" w:styleId="SectionTitle">
    <w:name w:val="SectionTitle"/>
    <w:basedOn w:val="a1"/>
    <w:next w:val="1"/>
    <w:rsid w:val="00D151B1"/>
    <w:pPr>
      <w:keepNext/>
      <w:spacing w:after="480"/>
      <w:jc w:val="center"/>
    </w:pPr>
    <w:rPr>
      <w:b/>
      <w:smallCaps/>
      <w:sz w:val="28"/>
    </w:rPr>
  </w:style>
  <w:style w:type="paragraph" w:styleId="aa">
    <w:name w:val="Closing"/>
    <w:basedOn w:val="a1"/>
    <w:rsid w:val="00D151B1"/>
    <w:pPr>
      <w:ind w:left="4252"/>
    </w:pPr>
  </w:style>
  <w:style w:type="paragraph" w:styleId="ab">
    <w:name w:val="annotation text"/>
    <w:basedOn w:val="a1"/>
    <w:link w:val="Char"/>
    <w:rsid w:val="00D151B1"/>
    <w:rPr>
      <w:sz w:val="20"/>
    </w:rPr>
  </w:style>
  <w:style w:type="paragraph" w:styleId="ac">
    <w:name w:val="Date"/>
    <w:basedOn w:val="a1"/>
    <w:next w:val="References"/>
    <w:rsid w:val="00D151B1"/>
    <w:pPr>
      <w:spacing w:after="0"/>
      <w:ind w:left="5103" w:right="-567"/>
      <w:jc w:val="left"/>
    </w:pPr>
  </w:style>
  <w:style w:type="paragraph" w:customStyle="1" w:styleId="References">
    <w:name w:val="References"/>
    <w:basedOn w:val="a1"/>
    <w:next w:val="AddressTR"/>
    <w:rsid w:val="00D151B1"/>
    <w:pPr>
      <w:ind w:left="5103"/>
      <w:jc w:val="left"/>
    </w:pPr>
    <w:rPr>
      <w:sz w:val="20"/>
    </w:rPr>
  </w:style>
  <w:style w:type="paragraph" w:styleId="ad">
    <w:name w:val="Document Map"/>
    <w:basedOn w:val="a1"/>
    <w:semiHidden/>
    <w:rsid w:val="00D151B1"/>
    <w:pPr>
      <w:shd w:val="clear" w:color="auto" w:fill="000080"/>
    </w:pPr>
    <w:rPr>
      <w:rFonts w:ascii="Tahoma" w:hAnsi="Tahoma"/>
    </w:rPr>
  </w:style>
  <w:style w:type="paragraph" w:customStyle="1" w:styleId="DoubSign">
    <w:name w:val="DoubSign"/>
    <w:basedOn w:val="a1"/>
    <w:next w:val="Enclosures"/>
    <w:rsid w:val="00D151B1"/>
    <w:pPr>
      <w:tabs>
        <w:tab w:val="left" w:pos="5103"/>
      </w:tabs>
      <w:spacing w:before="1200" w:after="0"/>
      <w:jc w:val="left"/>
    </w:pPr>
  </w:style>
  <w:style w:type="paragraph" w:customStyle="1" w:styleId="Enclosures">
    <w:name w:val="Enclosures"/>
    <w:basedOn w:val="a1"/>
    <w:rsid w:val="00D151B1"/>
    <w:pPr>
      <w:keepNext/>
      <w:keepLines/>
      <w:tabs>
        <w:tab w:val="left" w:pos="5642"/>
      </w:tabs>
      <w:spacing w:before="480" w:after="0"/>
      <w:ind w:left="1191" w:hanging="1191"/>
      <w:jc w:val="left"/>
    </w:pPr>
  </w:style>
  <w:style w:type="paragraph" w:styleId="ae">
    <w:name w:val="endnote text"/>
    <w:basedOn w:val="a1"/>
    <w:semiHidden/>
    <w:rsid w:val="00D151B1"/>
    <w:rPr>
      <w:sz w:val="20"/>
    </w:rPr>
  </w:style>
  <w:style w:type="paragraph" w:styleId="af">
    <w:name w:val="envelope address"/>
    <w:basedOn w:val="a1"/>
    <w:rsid w:val="00D151B1"/>
    <w:pPr>
      <w:framePr w:w="7920" w:h="1980" w:hRule="exact" w:hSpace="180" w:wrap="auto" w:hAnchor="page" w:xAlign="center" w:yAlign="bottom"/>
      <w:spacing w:after="0"/>
    </w:pPr>
  </w:style>
  <w:style w:type="paragraph" w:styleId="af0">
    <w:name w:val="envelope return"/>
    <w:basedOn w:val="a1"/>
    <w:rsid w:val="00D151B1"/>
    <w:pPr>
      <w:spacing w:after="0"/>
    </w:pPr>
    <w:rPr>
      <w:sz w:val="20"/>
    </w:rPr>
  </w:style>
  <w:style w:type="paragraph" w:styleId="af1">
    <w:name w:val="footer"/>
    <w:basedOn w:val="a1"/>
    <w:link w:val="Char0"/>
    <w:uiPriority w:val="99"/>
    <w:rsid w:val="00D151B1"/>
    <w:pPr>
      <w:spacing w:after="0"/>
      <w:ind w:right="-567"/>
      <w:jc w:val="left"/>
    </w:pPr>
    <w:rPr>
      <w:rFonts w:ascii="Arial" w:hAnsi="Arial"/>
      <w:sz w:val="16"/>
    </w:rPr>
  </w:style>
  <w:style w:type="paragraph" w:styleId="af2">
    <w:name w:val="footnote text"/>
    <w:basedOn w:val="a1"/>
    <w:rsid w:val="00D151B1"/>
    <w:pPr>
      <w:ind w:left="357" w:hanging="357"/>
    </w:pPr>
    <w:rPr>
      <w:sz w:val="20"/>
    </w:rPr>
  </w:style>
  <w:style w:type="paragraph" w:styleId="af3">
    <w:name w:val="header"/>
    <w:basedOn w:val="a1"/>
    <w:link w:val="Char1"/>
    <w:uiPriority w:val="99"/>
    <w:rsid w:val="00D151B1"/>
    <w:pPr>
      <w:tabs>
        <w:tab w:val="center" w:pos="4153"/>
        <w:tab w:val="right" w:pos="8306"/>
      </w:tabs>
    </w:pPr>
  </w:style>
  <w:style w:type="paragraph" w:styleId="10">
    <w:name w:val="index 1"/>
    <w:basedOn w:val="a1"/>
    <w:next w:val="a1"/>
    <w:autoRedefine/>
    <w:semiHidden/>
    <w:rsid w:val="00D151B1"/>
    <w:pPr>
      <w:ind w:left="240" w:hanging="240"/>
    </w:pPr>
  </w:style>
  <w:style w:type="paragraph" w:styleId="25">
    <w:name w:val="index 2"/>
    <w:basedOn w:val="a1"/>
    <w:next w:val="a1"/>
    <w:autoRedefine/>
    <w:semiHidden/>
    <w:rsid w:val="00D151B1"/>
    <w:pPr>
      <w:ind w:left="480" w:hanging="240"/>
    </w:pPr>
  </w:style>
  <w:style w:type="paragraph" w:styleId="34">
    <w:name w:val="index 3"/>
    <w:basedOn w:val="a1"/>
    <w:next w:val="a1"/>
    <w:autoRedefine/>
    <w:semiHidden/>
    <w:rsid w:val="00D151B1"/>
    <w:pPr>
      <w:ind w:left="720" w:hanging="240"/>
    </w:pPr>
  </w:style>
  <w:style w:type="paragraph" w:styleId="42">
    <w:name w:val="index 4"/>
    <w:basedOn w:val="a1"/>
    <w:next w:val="a1"/>
    <w:autoRedefine/>
    <w:semiHidden/>
    <w:rsid w:val="00D151B1"/>
    <w:pPr>
      <w:ind w:left="960" w:hanging="240"/>
    </w:pPr>
  </w:style>
  <w:style w:type="paragraph" w:styleId="52">
    <w:name w:val="index 5"/>
    <w:basedOn w:val="a1"/>
    <w:next w:val="a1"/>
    <w:autoRedefine/>
    <w:semiHidden/>
    <w:rsid w:val="00D151B1"/>
    <w:pPr>
      <w:ind w:left="1200" w:hanging="240"/>
    </w:pPr>
  </w:style>
  <w:style w:type="paragraph" w:styleId="60">
    <w:name w:val="index 6"/>
    <w:basedOn w:val="a1"/>
    <w:next w:val="a1"/>
    <w:autoRedefine/>
    <w:semiHidden/>
    <w:rsid w:val="00D151B1"/>
    <w:pPr>
      <w:ind w:left="1440" w:hanging="240"/>
    </w:pPr>
  </w:style>
  <w:style w:type="paragraph" w:styleId="70">
    <w:name w:val="index 7"/>
    <w:basedOn w:val="a1"/>
    <w:next w:val="a1"/>
    <w:autoRedefine/>
    <w:semiHidden/>
    <w:rsid w:val="00D151B1"/>
    <w:pPr>
      <w:ind w:left="1680" w:hanging="240"/>
    </w:pPr>
  </w:style>
  <w:style w:type="paragraph" w:styleId="80">
    <w:name w:val="index 8"/>
    <w:basedOn w:val="a1"/>
    <w:next w:val="a1"/>
    <w:autoRedefine/>
    <w:semiHidden/>
    <w:rsid w:val="00D151B1"/>
    <w:pPr>
      <w:ind w:left="1920" w:hanging="240"/>
    </w:pPr>
  </w:style>
  <w:style w:type="paragraph" w:styleId="90">
    <w:name w:val="index 9"/>
    <w:basedOn w:val="a1"/>
    <w:next w:val="a1"/>
    <w:autoRedefine/>
    <w:semiHidden/>
    <w:rsid w:val="00D151B1"/>
    <w:pPr>
      <w:ind w:left="2160" w:hanging="240"/>
    </w:pPr>
  </w:style>
  <w:style w:type="paragraph" w:styleId="af4">
    <w:name w:val="index heading"/>
    <w:basedOn w:val="a1"/>
    <w:next w:val="10"/>
    <w:semiHidden/>
    <w:rsid w:val="00D151B1"/>
    <w:rPr>
      <w:rFonts w:ascii="Arial" w:hAnsi="Arial"/>
      <w:b/>
    </w:rPr>
  </w:style>
  <w:style w:type="paragraph" w:styleId="af5">
    <w:name w:val="List"/>
    <w:basedOn w:val="a1"/>
    <w:rsid w:val="00D151B1"/>
    <w:pPr>
      <w:ind w:left="283" w:hanging="283"/>
    </w:pPr>
  </w:style>
  <w:style w:type="paragraph" w:styleId="26">
    <w:name w:val="List 2"/>
    <w:basedOn w:val="a1"/>
    <w:rsid w:val="00D151B1"/>
    <w:pPr>
      <w:ind w:left="566" w:hanging="283"/>
    </w:pPr>
  </w:style>
  <w:style w:type="paragraph" w:styleId="35">
    <w:name w:val="List 3"/>
    <w:basedOn w:val="a1"/>
    <w:rsid w:val="00D151B1"/>
    <w:pPr>
      <w:ind w:left="849" w:hanging="283"/>
    </w:pPr>
  </w:style>
  <w:style w:type="paragraph" w:styleId="43">
    <w:name w:val="List 4"/>
    <w:basedOn w:val="a1"/>
    <w:rsid w:val="00D151B1"/>
    <w:pPr>
      <w:ind w:left="1132" w:hanging="283"/>
    </w:pPr>
  </w:style>
  <w:style w:type="paragraph" w:styleId="53">
    <w:name w:val="List 5"/>
    <w:basedOn w:val="a1"/>
    <w:rsid w:val="00D151B1"/>
    <w:pPr>
      <w:ind w:left="1415" w:hanging="283"/>
    </w:pPr>
  </w:style>
  <w:style w:type="paragraph" w:styleId="a0">
    <w:name w:val="List Bullet"/>
    <w:basedOn w:val="a1"/>
    <w:rsid w:val="00D151B1"/>
    <w:pPr>
      <w:numPr>
        <w:numId w:val="4"/>
      </w:numPr>
    </w:pPr>
  </w:style>
  <w:style w:type="paragraph" w:styleId="21">
    <w:name w:val="List Bullet 2"/>
    <w:basedOn w:val="Text2"/>
    <w:rsid w:val="00D151B1"/>
    <w:pPr>
      <w:numPr>
        <w:numId w:val="6"/>
      </w:numPr>
      <w:tabs>
        <w:tab w:val="clear" w:pos="2302"/>
      </w:tabs>
    </w:pPr>
  </w:style>
  <w:style w:type="paragraph" w:styleId="31">
    <w:name w:val="List Bullet 3"/>
    <w:basedOn w:val="Text3"/>
    <w:rsid w:val="00D151B1"/>
    <w:pPr>
      <w:numPr>
        <w:numId w:val="7"/>
      </w:numPr>
      <w:tabs>
        <w:tab w:val="clear" w:pos="2302"/>
      </w:tabs>
    </w:pPr>
  </w:style>
  <w:style w:type="paragraph" w:styleId="40">
    <w:name w:val="List Bullet 4"/>
    <w:basedOn w:val="Text4"/>
    <w:rsid w:val="00D151B1"/>
    <w:pPr>
      <w:numPr>
        <w:numId w:val="8"/>
      </w:numPr>
      <w:tabs>
        <w:tab w:val="clear" w:pos="2302"/>
      </w:tabs>
    </w:pPr>
  </w:style>
  <w:style w:type="paragraph" w:styleId="50">
    <w:name w:val="List Bullet 5"/>
    <w:basedOn w:val="a1"/>
    <w:autoRedefine/>
    <w:rsid w:val="00D151B1"/>
    <w:pPr>
      <w:numPr>
        <w:numId w:val="1"/>
      </w:numPr>
    </w:pPr>
  </w:style>
  <w:style w:type="paragraph" w:styleId="af6">
    <w:name w:val="List Continue"/>
    <w:basedOn w:val="a1"/>
    <w:rsid w:val="00D151B1"/>
    <w:pPr>
      <w:spacing w:after="120"/>
      <w:ind w:left="283"/>
    </w:pPr>
  </w:style>
  <w:style w:type="paragraph" w:styleId="27">
    <w:name w:val="List Continue 2"/>
    <w:basedOn w:val="a1"/>
    <w:rsid w:val="00D151B1"/>
    <w:pPr>
      <w:spacing w:after="120"/>
      <w:ind w:left="566"/>
    </w:pPr>
  </w:style>
  <w:style w:type="paragraph" w:styleId="36">
    <w:name w:val="List Continue 3"/>
    <w:basedOn w:val="a1"/>
    <w:rsid w:val="00D151B1"/>
    <w:pPr>
      <w:spacing w:after="120"/>
      <w:ind w:left="849"/>
    </w:pPr>
  </w:style>
  <w:style w:type="paragraph" w:styleId="44">
    <w:name w:val="List Continue 4"/>
    <w:basedOn w:val="a1"/>
    <w:rsid w:val="00D151B1"/>
    <w:pPr>
      <w:spacing w:after="120"/>
      <w:ind w:left="1132"/>
    </w:pPr>
  </w:style>
  <w:style w:type="paragraph" w:styleId="54">
    <w:name w:val="List Continue 5"/>
    <w:basedOn w:val="a1"/>
    <w:rsid w:val="00D151B1"/>
    <w:pPr>
      <w:spacing w:after="120"/>
      <w:ind w:left="1415"/>
    </w:pPr>
  </w:style>
  <w:style w:type="paragraph" w:styleId="a">
    <w:name w:val="List Number"/>
    <w:basedOn w:val="a1"/>
    <w:rsid w:val="00D151B1"/>
    <w:pPr>
      <w:numPr>
        <w:numId w:val="14"/>
      </w:numPr>
    </w:pPr>
  </w:style>
  <w:style w:type="paragraph" w:styleId="2">
    <w:name w:val="List Number 2"/>
    <w:basedOn w:val="Text2"/>
    <w:rsid w:val="00D151B1"/>
    <w:pPr>
      <w:numPr>
        <w:numId w:val="16"/>
      </w:numPr>
      <w:tabs>
        <w:tab w:val="clear" w:pos="2302"/>
      </w:tabs>
    </w:pPr>
  </w:style>
  <w:style w:type="paragraph" w:styleId="30">
    <w:name w:val="List Number 3"/>
    <w:basedOn w:val="Text3"/>
    <w:rsid w:val="00D151B1"/>
    <w:pPr>
      <w:numPr>
        <w:numId w:val="17"/>
      </w:numPr>
      <w:tabs>
        <w:tab w:val="clear" w:pos="2302"/>
      </w:tabs>
    </w:pPr>
  </w:style>
  <w:style w:type="paragraph" w:styleId="41">
    <w:name w:val="List Number 4"/>
    <w:basedOn w:val="Text4"/>
    <w:rsid w:val="00D151B1"/>
    <w:pPr>
      <w:numPr>
        <w:numId w:val="18"/>
      </w:numPr>
      <w:tabs>
        <w:tab w:val="clear" w:pos="2302"/>
      </w:tabs>
    </w:pPr>
  </w:style>
  <w:style w:type="paragraph" w:styleId="5">
    <w:name w:val="List Number 5"/>
    <w:basedOn w:val="a1"/>
    <w:rsid w:val="00D151B1"/>
    <w:pPr>
      <w:numPr>
        <w:numId w:val="2"/>
      </w:numPr>
    </w:pPr>
  </w:style>
  <w:style w:type="paragraph" w:styleId="af7">
    <w:name w:val="macro"/>
    <w:semiHidden/>
    <w:rsid w:val="00D151B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151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151B1"/>
    <w:pPr>
      <w:ind w:left="720"/>
    </w:pPr>
  </w:style>
  <w:style w:type="paragraph" w:styleId="afa">
    <w:name w:val="Note Heading"/>
    <w:basedOn w:val="a1"/>
    <w:next w:val="a1"/>
    <w:rsid w:val="00D151B1"/>
  </w:style>
  <w:style w:type="paragraph" w:customStyle="1" w:styleId="NoteHead">
    <w:name w:val="NoteHead"/>
    <w:basedOn w:val="a1"/>
    <w:next w:val="Subject"/>
    <w:rsid w:val="00D151B1"/>
    <w:pPr>
      <w:spacing w:before="720" w:after="720"/>
      <w:jc w:val="center"/>
    </w:pPr>
    <w:rPr>
      <w:b/>
      <w:smallCaps/>
    </w:rPr>
  </w:style>
  <w:style w:type="paragraph" w:customStyle="1" w:styleId="Subject">
    <w:name w:val="Subject"/>
    <w:basedOn w:val="a1"/>
    <w:next w:val="a1"/>
    <w:rsid w:val="00D151B1"/>
    <w:pPr>
      <w:spacing w:after="480"/>
      <w:ind w:left="1531" w:hanging="1531"/>
      <w:jc w:val="left"/>
    </w:pPr>
    <w:rPr>
      <w:b/>
    </w:rPr>
  </w:style>
  <w:style w:type="paragraph" w:customStyle="1" w:styleId="NoteList">
    <w:name w:val="NoteList"/>
    <w:basedOn w:val="a1"/>
    <w:next w:val="Subject"/>
    <w:rsid w:val="00D151B1"/>
    <w:pPr>
      <w:tabs>
        <w:tab w:val="left" w:pos="5823"/>
      </w:tabs>
      <w:spacing w:before="720" w:after="720"/>
      <w:ind w:left="5104" w:hanging="3119"/>
      <w:jc w:val="left"/>
    </w:pPr>
    <w:rPr>
      <w:b/>
      <w:smallCaps/>
    </w:rPr>
  </w:style>
  <w:style w:type="paragraph" w:customStyle="1" w:styleId="NumPar1">
    <w:name w:val="NumPar 1"/>
    <w:basedOn w:val="1"/>
    <w:next w:val="Text1"/>
    <w:rsid w:val="00D151B1"/>
    <w:pPr>
      <w:keepNext w:val="0"/>
      <w:spacing w:before="0"/>
      <w:outlineLvl w:val="9"/>
    </w:pPr>
    <w:rPr>
      <w:b w:val="0"/>
      <w:smallCaps w:val="0"/>
    </w:rPr>
  </w:style>
  <w:style w:type="paragraph" w:customStyle="1" w:styleId="NumPar2">
    <w:name w:val="NumPar 2"/>
    <w:basedOn w:val="20"/>
    <w:next w:val="Text2"/>
    <w:rsid w:val="00D151B1"/>
    <w:pPr>
      <w:keepNext w:val="0"/>
      <w:outlineLvl w:val="9"/>
    </w:pPr>
    <w:rPr>
      <w:b w:val="0"/>
    </w:rPr>
  </w:style>
  <w:style w:type="paragraph" w:customStyle="1" w:styleId="NumPar3">
    <w:name w:val="NumPar 3"/>
    <w:basedOn w:val="3"/>
    <w:next w:val="Text3"/>
    <w:rsid w:val="00D151B1"/>
    <w:pPr>
      <w:keepNext w:val="0"/>
      <w:outlineLvl w:val="9"/>
    </w:pPr>
    <w:rPr>
      <w:i w:val="0"/>
    </w:rPr>
  </w:style>
  <w:style w:type="paragraph" w:customStyle="1" w:styleId="NumPar4">
    <w:name w:val="NumPar 4"/>
    <w:basedOn w:val="4"/>
    <w:next w:val="Text4"/>
    <w:rsid w:val="00D151B1"/>
    <w:pPr>
      <w:keepNext w:val="0"/>
      <w:outlineLvl w:val="9"/>
    </w:pPr>
  </w:style>
  <w:style w:type="paragraph" w:customStyle="1" w:styleId="PartTitle">
    <w:name w:val="PartTitle"/>
    <w:basedOn w:val="a1"/>
    <w:next w:val="ChapterTitle"/>
    <w:rsid w:val="00D151B1"/>
    <w:pPr>
      <w:keepNext/>
      <w:pageBreakBefore/>
      <w:spacing w:after="480"/>
      <w:jc w:val="center"/>
    </w:pPr>
    <w:rPr>
      <w:b/>
      <w:sz w:val="36"/>
    </w:rPr>
  </w:style>
  <w:style w:type="paragraph" w:styleId="afb">
    <w:name w:val="Plain Text"/>
    <w:basedOn w:val="a1"/>
    <w:rsid w:val="00D151B1"/>
    <w:rPr>
      <w:rFonts w:ascii="Courier New" w:hAnsi="Courier New"/>
      <w:sz w:val="20"/>
    </w:rPr>
  </w:style>
  <w:style w:type="paragraph" w:styleId="afc">
    <w:name w:val="Salutation"/>
    <w:basedOn w:val="a1"/>
    <w:next w:val="a1"/>
    <w:rsid w:val="00D151B1"/>
  </w:style>
  <w:style w:type="paragraph" w:styleId="afd">
    <w:name w:val="Signature"/>
    <w:basedOn w:val="a1"/>
    <w:next w:val="Enclosures"/>
    <w:rsid w:val="00D151B1"/>
    <w:pPr>
      <w:tabs>
        <w:tab w:val="left" w:pos="5103"/>
      </w:tabs>
      <w:spacing w:before="1200" w:after="0"/>
      <w:ind w:left="5103"/>
      <w:jc w:val="center"/>
    </w:pPr>
  </w:style>
  <w:style w:type="paragraph" w:styleId="afe">
    <w:name w:val="Subtitle"/>
    <w:basedOn w:val="a1"/>
    <w:rsid w:val="00D151B1"/>
    <w:pPr>
      <w:spacing w:after="60"/>
      <w:jc w:val="center"/>
      <w:outlineLvl w:val="1"/>
    </w:pPr>
    <w:rPr>
      <w:rFonts w:ascii="Arial" w:hAnsi="Arial"/>
    </w:rPr>
  </w:style>
  <w:style w:type="paragraph" w:customStyle="1" w:styleId="SubTitle1">
    <w:name w:val="SubTitle 1"/>
    <w:basedOn w:val="a1"/>
    <w:next w:val="SubTitle2"/>
    <w:rsid w:val="00D151B1"/>
    <w:pPr>
      <w:jc w:val="center"/>
    </w:pPr>
    <w:rPr>
      <w:b/>
      <w:sz w:val="40"/>
    </w:rPr>
  </w:style>
  <w:style w:type="paragraph" w:customStyle="1" w:styleId="SubTitle2">
    <w:name w:val="SubTitle 2"/>
    <w:basedOn w:val="a1"/>
    <w:rsid w:val="00D151B1"/>
    <w:pPr>
      <w:jc w:val="center"/>
    </w:pPr>
    <w:rPr>
      <w:b/>
      <w:sz w:val="32"/>
    </w:rPr>
  </w:style>
  <w:style w:type="paragraph" w:styleId="aff">
    <w:name w:val="table of authorities"/>
    <w:basedOn w:val="a1"/>
    <w:next w:val="a1"/>
    <w:semiHidden/>
    <w:rsid w:val="00D151B1"/>
    <w:pPr>
      <w:ind w:left="240" w:hanging="240"/>
    </w:pPr>
  </w:style>
  <w:style w:type="paragraph" w:styleId="aff0">
    <w:name w:val="table of figures"/>
    <w:basedOn w:val="a1"/>
    <w:next w:val="a1"/>
    <w:semiHidden/>
    <w:rsid w:val="00D151B1"/>
    <w:pPr>
      <w:ind w:left="480" w:hanging="480"/>
    </w:pPr>
  </w:style>
  <w:style w:type="paragraph" w:styleId="aff1">
    <w:name w:val="Title"/>
    <w:basedOn w:val="a1"/>
    <w:next w:val="SubTitle1"/>
    <w:rsid w:val="00D151B1"/>
    <w:pPr>
      <w:spacing w:after="480"/>
      <w:jc w:val="center"/>
    </w:pPr>
    <w:rPr>
      <w:b/>
      <w:kern w:val="28"/>
      <w:sz w:val="48"/>
    </w:rPr>
  </w:style>
  <w:style w:type="paragraph" w:styleId="aff2">
    <w:name w:val="toa heading"/>
    <w:basedOn w:val="a1"/>
    <w:next w:val="a1"/>
    <w:semiHidden/>
    <w:rsid w:val="00D151B1"/>
    <w:pPr>
      <w:spacing w:before="120"/>
    </w:pPr>
    <w:rPr>
      <w:rFonts w:ascii="Arial" w:hAnsi="Arial"/>
      <w:b/>
    </w:rPr>
  </w:style>
  <w:style w:type="paragraph" w:styleId="11">
    <w:name w:val="toc 1"/>
    <w:basedOn w:val="a1"/>
    <w:next w:val="a1"/>
    <w:semiHidden/>
    <w:rsid w:val="00D151B1"/>
    <w:pPr>
      <w:tabs>
        <w:tab w:val="right" w:leader="dot" w:pos="8640"/>
      </w:tabs>
      <w:spacing w:before="120" w:after="120"/>
      <w:ind w:left="482" w:right="720" w:hanging="482"/>
    </w:pPr>
    <w:rPr>
      <w:caps/>
    </w:rPr>
  </w:style>
  <w:style w:type="paragraph" w:styleId="28">
    <w:name w:val="toc 2"/>
    <w:basedOn w:val="a1"/>
    <w:next w:val="a1"/>
    <w:semiHidden/>
    <w:rsid w:val="00D151B1"/>
    <w:pPr>
      <w:tabs>
        <w:tab w:val="right" w:leader="dot" w:pos="8640"/>
      </w:tabs>
      <w:spacing w:before="60" w:after="60"/>
      <w:ind w:left="1077" w:right="720" w:hanging="595"/>
    </w:pPr>
  </w:style>
  <w:style w:type="paragraph" w:styleId="37">
    <w:name w:val="toc 3"/>
    <w:basedOn w:val="a1"/>
    <w:next w:val="a1"/>
    <w:semiHidden/>
    <w:rsid w:val="00D151B1"/>
    <w:pPr>
      <w:tabs>
        <w:tab w:val="right" w:leader="dot" w:pos="8640"/>
      </w:tabs>
      <w:spacing w:before="60" w:after="60"/>
      <w:ind w:left="1916" w:right="720" w:hanging="839"/>
    </w:pPr>
  </w:style>
  <w:style w:type="paragraph" w:styleId="45">
    <w:name w:val="toc 4"/>
    <w:basedOn w:val="a1"/>
    <w:next w:val="a1"/>
    <w:semiHidden/>
    <w:rsid w:val="00D151B1"/>
    <w:pPr>
      <w:tabs>
        <w:tab w:val="right" w:leader="dot" w:pos="8641"/>
      </w:tabs>
      <w:spacing w:before="60" w:after="60"/>
      <w:ind w:left="2880" w:right="720" w:hanging="964"/>
    </w:pPr>
  </w:style>
  <w:style w:type="paragraph" w:styleId="55">
    <w:name w:val="toc 5"/>
    <w:basedOn w:val="a1"/>
    <w:next w:val="a1"/>
    <w:semiHidden/>
    <w:rsid w:val="00D151B1"/>
    <w:pPr>
      <w:tabs>
        <w:tab w:val="right" w:leader="dot" w:pos="8641"/>
      </w:tabs>
      <w:spacing w:before="240" w:after="120"/>
      <w:ind w:right="720"/>
    </w:pPr>
    <w:rPr>
      <w:caps/>
    </w:rPr>
  </w:style>
  <w:style w:type="paragraph" w:styleId="61">
    <w:name w:val="toc 6"/>
    <w:basedOn w:val="a1"/>
    <w:next w:val="a1"/>
    <w:autoRedefine/>
    <w:semiHidden/>
    <w:rsid w:val="00D151B1"/>
    <w:pPr>
      <w:ind w:left="1200"/>
    </w:pPr>
  </w:style>
  <w:style w:type="paragraph" w:styleId="71">
    <w:name w:val="toc 7"/>
    <w:basedOn w:val="a1"/>
    <w:next w:val="a1"/>
    <w:autoRedefine/>
    <w:semiHidden/>
    <w:rsid w:val="00D151B1"/>
    <w:pPr>
      <w:ind w:left="1440"/>
    </w:pPr>
  </w:style>
  <w:style w:type="paragraph" w:styleId="81">
    <w:name w:val="toc 8"/>
    <w:basedOn w:val="a1"/>
    <w:next w:val="a1"/>
    <w:autoRedefine/>
    <w:semiHidden/>
    <w:rsid w:val="00D151B1"/>
    <w:pPr>
      <w:ind w:left="1680"/>
    </w:pPr>
  </w:style>
  <w:style w:type="paragraph" w:styleId="91">
    <w:name w:val="toc 9"/>
    <w:basedOn w:val="a1"/>
    <w:next w:val="a1"/>
    <w:autoRedefine/>
    <w:semiHidden/>
    <w:rsid w:val="00D151B1"/>
    <w:pPr>
      <w:ind w:left="1920"/>
    </w:pPr>
  </w:style>
  <w:style w:type="paragraph" w:customStyle="1" w:styleId="YReferences">
    <w:name w:val="YReferences"/>
    <w:basedOn w:val="a1"/>
    <w:next w:val="a1"/>
    <w:rsid w:val="00D151B1"/>
    <w:pPr>
      <w:spacing w:after="480"/>
      <w:ind w:left="1531" w:hanging="1531"/>
    </w:pPr>
  </w:style>
  <w:style w:type="paragraph" w:customStyle="1" w:styleId="ListBullet1">
    <w:name w:val="List Bullet 1"/>
    <w:basedOn w:val="Text1"/>
    <w:rsid w:val="00D151B1"/>
    <w:pPr>
      <w:numPr>
        <w:numId w:val="5"/>
      </w:numPr>
    </w:pPr>
  </w:style>
  <w:style w:type="paragraph" w:customStyle="1" w:styleId="ListDash">
    <w:name w:val="List Dash"/>
    <w:basedOn w:val="a1"/>
    <w:rsid w:val="00D151B1"/>
    <w:pPr>
      <w:numPr>
        <w:numId w:val="9"/>
      </w:numPr>
    </w:pPr>
  </w:style>
  <w:style w:type="paragraph" w:customStyle="1" w:styleId="ListDash1">
    <w:name w:val="List Dash 1"/>
    <w:basedOn w:val="Text1"/>
    <w:rsid w:val="00D151B1"/>
    <w:pPr>
      <w:numPr>
        <w:numId w:val="10"/>
      </w:numPr>
    </w:pPr>
  </w:style>
  <w:style w:type="paragraph" w:customStyle="1" w:styleId="ListDash2">
    <w:name w:val="List Dash 2"/>
    <w:basedOn w:val="Text2"/>
    <w:rsid w:val="00D151B1"/>
    <w:pPr>
      <w:numPr>
        <w:numId w:val="11"/>
      </w:numPr>
      <w:tabs>
        <w:tab w:val="clear" w:pos="2302"/>
      </w:tabs>
    </w:pPr>
  </w:style>
  <w:style w:type="paragraph" w:customStyle="1" w:styleId="ListDash3">
    <w:name w:val="List Dash 3"/>
    <w:basedOn w:val="Text3"/>
    <w:rsid w:val="00D151B1"/>
    <w:pPr>
      <w:numPr>
        <w:numId w:val="12"/>
      </w:numPr>
      <w:tabs>
        <w:tab w:val="clear" w:pos="2302"/>
      </w:tabs>
    </w:pPr>
  </w:style>
  <w:style w:type="paragraph" w:customStyle="1" w:styleId="ListDash4">
    <w:name w:val="List Dash 4"/>
    <w:basedOn w:val="Text4"/>
    <w:rsid w:val="00D151B1"/>
    <w:pPr>
      <w:numPr>
        <w:numId w:val="13"/>
      </w:numPr>
      <w:tabs>
        <w:tab w:val="clear" w:pos="2302"/>
      </w:tabs>
    </w:pPr>
  </w:style>
  <w:style w:type="paragraph" w:customStyle="1" w:styleId="ListNumberLevel2">
    <w:name w:val="List Number (Level 2)"/>
    <w:basedOn w:val="a1"/>
    <w:rsid w:val="00D151B1"/>
    <w:pPr>
      <w:numPr>
        <w:ilvl w:val="1"/>
        <w:numId w:val="14"/>
      </w:numPr>
    </w:pPr>
  </w:style>
  <w:style w:type="paragraph" w:customStyle="1" w:styleId="ListNumberLevel3">
    <w:name w:val="List Number (Level 3)"/>
    <w:basedOn w:val="a1"/>
    <w:rsid w:val="00D151B1"/>
    <w:pPr>
      <w:numPr>
        <w:ilvl w:val="2"/>
        <w:numId w:val="14"/>
      </w:numPr>
    </w:pPr>
  </w:style>
  <w:style w:type="paragraph" w:customStyle="1" w:styleId="ListNumberLevel4">
    <w:name w:val="List Number (Level 4)"/>
    <w:basedOn w:val="a1"/>
    <w:rsid w:val="00D151B1"/>
    <w:pPr>
      <w:numPr>
        <w:ilvl w:val="3"/>
        <w:numId w:val="14"/>
      </w:numPr>
    </w:pPr>
  </w:style>
  <w:style w:type="paragraph" w:customStyle="1" w:styleId="ListNumber1">
    <w:name w:val="List Number 1"/>
    <w:basedOn w:val="Text1"/>
    <w:rsid w:val="00D151B1"/>
    <w:pPr>
      <w:numPr>
        <w:numId w:val="15"/>
      </w:numPr>
    </w:pPr>
  </w:style>
  <w:style w:type="paragraph" w:customStyle="1" w:styleId="ListNumber1Level2">
    <w:name w:val="List Number 1 (Level 2)"/>
    <w:basedOn w:val="Text1"/>
    <w:rsid w:val="00D151B1"/>
    <w:pPr>
      <w:numPr>
        <w:ilvl w:val="1"/>
        <w:numId w:val="15"/>
      </w:numPr>
    </w:pPr>
  </w:style>
  <w:style w:type="paragraph" w:customStyle="1" w:styleId="ListNumber1Level3">
    <w:name w:val="List Number 1 (Level 3)"/>
    <w:basedOn w:val="Text1"/>
    <w:rsid w:val="00D151B1"/>
    <w:pPr>
      <w:numPr>
        <w:ilvl w:val="2"/>
        <w:numId w:val="15"/>
      </w:numPr>
    </w:pPr>
  </w:style>
  <w:style w:type="paragraph" w:customStyle="1" w:styleId="ListNumber1Level4">
    <w:name w:val="List Number 1 (Level 4)"/>
    <w:basedOn w:val="Text1"/>
    <w:rsid w:val="00D151B1"/>
    <w:pPr>
      <w:numPr>
        <w:ilvl w:val="3"/>
        <w:numId w:val="15"/>
      </w:numPr>
    </w:pPr>
  </w:style>
  <w:style w:type="paragraph" w:customStyle="1" w:styleId="ListNumber2Level2">
    <w:name w:val="List Number 2 (Level 2)"/>
    <w:basedOn w:val="Text2"/>
    <w:rsid w:val="00D151B1"/>
    <w:pPr>
      <w:numPr>
        <w:ilvl w:val="1"/>
        <w:numId w:val="16"/>
      </w:numPr>
      <w:tabs>
        <w:tab w:val="clear" w:pos="2302"/>
      </w:tabs>
    </w:pPr>
  </w:style>
  <w:style w:type="paragraph" w:customStyle="1" w:styleId="ListNumber2Level3">
    <w:name w:val="List Number 2 (Level 3)"/>
    <w:basedOn w:val="Text2"/>
    <w:rsid w:val="00D151B1"/>
    <w:pPr>
      <w:numPr>
        <w:ilvl w:val="2"/>
        <w:numId w:val="16"/>
      </w:numPr>
      <w:tabs>
        <w:tab w:val="clear" w:pos="2302"/>
      </w:tabs>
    </w:pPr>
  </w:style>
  <w:style w:type="paragraph" w:customStyle="1" w:styleId="ListNumber2Level4">
    <w:name w:val="List Number 2 (Level 4)"/>
    <w:basedOn w:val="Text2"/>
    <w:rsid w:val="00D151B1"/>
    <w:pPr>
      <w:numPr>
        <w:ilvl w:val="3"/>
        <w:numId w:val="16"/>
      </w:numPr>
      <w:tabs>
        <w:tab w:val="clear" w:pos="2302"/>
      </w:tabs>
    </w:pPr>
  </w:style>
  <w:style w:type="paragraph" w:customStyle="1" w:styleId="ListNumber3Level2">
    <w:name w:val="List Number 3 (Level 2)"/>
    <w:basedOn w:val="Text3"/>
    <w:rsid w:val="00D151B1"/>
    <w:pPr>
      <w:numPr>
        <w:ilvl w:val="1"/>
        <w:numId w:val="17"/>
      </w:numPr>
      <w:tabs>
        <w:tab w:val="clear" w:pos="2302"/>
      </w:tabs>
    </w:pPr>
  </w:style>
  <w:style w:type="paragraph" w:customStyle="1" w:styleId="ListNumber3Level3">
    <w:name w:val="List Number 3 (Level 3)"/>
    <w:basedOn w:val="Text3"/>
    <w:rsid w:val="00D151B1"/>
    <w:pPr>
      <w:numPr>
        <w:ilvl w:val="2"/>
        <w:numId w:val="17"/>
      </w:numPr>
      <w:tabs>
        <w:tab w:val="clear" w:pos="2302"/>
      </w:tabs>
    </w:pPr>
  </w:style>
  <w:style w:type="paragraph" w:customStyle="1" w:styleId="ListNumber3Level4">
    <w:name w:val="List Number 3 (Level 4)"/>
    <w:basedOn w:val="Text3"/>
    <w:rsid w:val="00D151B1"/>
    <w:pPr>
      <w:numPr>
        <w:ilvl w:val="3"/>
        <w:numId w:val="17"/>
      </w:numPr>
      <w:tabs>
        <w:tab w:val="clear" w:pos="2302"/>
      </w:tabs>
    </w:pPr>
  </w:style>
  <w:style w:type="paragraph" w:customStyle="1" w:styleId="ListNumber4Level2">
    <w:name w:val="List Number 4 (Level 2)"/>
    <w:basedOn w:val="Text4"/>
    <w:rsid w:val="00D151B1"/>
    <w:pPr>
      <w:numPr>
        <w:ilvl w:val="1"/>
        <w:numId w:val="18"/>
      </w:numPr>
      <w:tabs>
        <w:tab w:val="clear" w:pos="2302"/>
      </w:tabs>
    </w:pPr>
  </w:style>
  <w:style w:type="paragraph" w:customStyle="1" w:styleId="ListNumber4Level3">
    <w:name w:val="List Number 4 (Level 3)"/>
    <w:basedOn w:val="Text4"/>
    <w:rsid w:val="00D151B1"/>
    <w:pPr>
      <w:numPr>
        <w:ilvl w:val="2"/>
        <w:numId w:val="18"/>
      </w:numPr>
      <w:tabs>
        <w:tab w:val="clear" w:pos="2302"/>
      </w:tabs>
    </w:pPr>
  </w:style>
  <w:style w:type="paragraph" w:customStyle="1" w:styleId="ListNumber4Level4">
    <w:name w:val="List Number 4 (Level 4)"/>
    <w:basedOn w:val="Text4"/>
    <w:rsid w:val="00D151B1"/>
    <w:pPr>
      <w:numPr>
        <w:ilvl w:val="3"/>
        <w:numId w:val="18"/>
      </w:numPr>
      <w:tabs>
        <w:tab w:val="clear" w:pos="2302"/>
      </w:tabs>
    </w:pPr>
  </w:style>
  <w:style w:type="paragraph" w:styleId="aff3">
    <w:name w:val="TOC Heading"/>
    <w:basedOn w:val="a1"/>
    <w:next w:val="a1"/>
    <w:rsid w:val="00D151B1"/>
    <w:pPr>
      <w:keepNext/>
      <w:spacing w:before="240"/>
      <w:jc w:val="center"/>
    </w:pPr>
    <w:rPr>
      <w:b/>
    </w:rPr>
  </w:style>
  <w:style w:type="paragraph" w:customStyle="1" w:styleId="Contact">
    <w:name w:val="Contact"/>
    <w:basedOn w:val="a1"/>
    <w:next w:val="a1"/>
    <w:rsid w:val="00D151B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984E6-BBFE-478C-A846-25BE9BD0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491</Words>
  <Characters>2654</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Γραφείο Erasmus</cp:lastModifiedBy>
  <cp:revision>5</cp:revision>
  <cp:lastPrinted>2018-03-16T17:29:00Z</cp:lastPrinted>
  <dcterms:created xsi:type="dcterms:W3CDTF">2018-06-20T11:40:00Z</dcterms:created>
  <dcterms:modified xsi:type="dcterms:W3CDTF">2018-11-23T10:50:00Z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