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27202" w:rsidRPr="007673FA" w:rsidTr="00434115">
        <w:trPr>
          <w:trHeight w:val="371"/>
        </w:trPr>
        <w:tc>
          <w:tcPr>
            <w:tcW w:w="2232" w:type="dxa"/>
            <w:shd w:val="clear" w:color="auto" w:fill="FFFFFF"/>
          </w:tcPr>
          <w:p w:rsidR="00E27202" w:rsidRPr="007673FA" w:rsidRDefault="00E27202"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E27202" w:rsidRPr="007673FA" w:rsidRDefault="00FA7C5A" w:rsidP="00526FE9">
            <w:pPr>
              <w:ind w:right="-993"/>
              <w:rPr>
                <w:rFonts w:ascii="Verdana" w:hAnsi="Verdana" w:cs="Arial"/>
                <w:b/>
                <w:color w:val="002060"/>
                <w:sz w:val="20"/>
                <w:lang w:val="en-GB"/>
              </w:rPr>
            </w:pPr>
            <w:proofErr w:type="spellStart"/>
            <w:r>
              <w:rPr>
                <w:rFonts w:ascii="Verdana" w:hAnsi="Verdana" w:cs="Arial"/>
                <w:b/>
                <w:color w:val="002060"/>
                <w:sz w:val="20"/>
                <w:lang w:val="en-GB"/>
              </w:rPr>
              <w:t>Panepistimio</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Ioanninon</w:t>
            </w:r>
            <w:proofErr w:type="spellEnd"/>
            <w:r>
              <w:rPr>
                <w:rFonts w:ascii="Verdana" w:hAnsi="Verdana" w:cs="Arial"/>
                <w:b/>
                <w:color w:val="002060"/>
                <w:sz w:val="20"/>
                <w:lang w:val="en-GB"/>
              </w:rPr>
              <w:t xml:space="preserve"> [former Technological Educational institute (T.E.I.) of EPIRUS]</w:t>
            </w:r>
          </w:p>
        </w:tc>
      </w:tr>
      <w:tr w:rsidR="00E27202" w:rsidRPr="007673FA" w:rsidTr="00526FE9">
        <w:trPr>
          <w:trHeight w:val="371"/>
        </w:trPr>
        <w:tc>
          <w:tcPr>
            <w:tcW w:w="2232" w:type="dxa"/>
            <w:shd w:val="clear" w:color="auto" w:fill="FFFFFF"/>
          </w:tcPr>
          <w:p w:rsidR="00E27202" w:rsidRPr="001264FF" w:rsidRDefault="00E2720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p>
          <w:p w:rsidR="00E27202" w:rsidRPr="005E466D" w:rsidRDefault="00E2720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E27202" w:rsidRPr="007673FA" w:rsidRDefault="00E27202" w:rsidP="00A07EA6">
            <w:pPr>
              <w:spacing w:after="0"/>
              <w:ind w:right="-993"/>
              <w:jc w:val="left"/>
              <w:rPr>
                <w:rFonts w:ascii="Verdana" w:hAnsi="Verdana" w:cs="Arial"/>
                <w:sz w:val="20"/>
                <w:lang w:val="en-GB"/>
              </w:rPr>
            </w:pPr>
          </w:p>
        </w:tc>
        <w:tc>
          <w:tcPr>
            <w:tcW w:w="2271" w:type="dxa"/>
            <w:shd w:val="clear" w:color="auto" w:fill="FFFFFF"/>
          </w:tcPr>
          <w:p w:rsidR="00FA7C5A" w:rsidRPr="00FA7C5A" w:rsidRDefault="00FA7C5A" w:rsidP="00FA7C5A">
            <w:pPr>
              <w:shd w:val="clear" w:color="auto" w:fill="FFFFFF"/>
              <w:spacing w:after="0"/>
              <w:ind w:right="-993"/>
              <w:jc w:val="left"/>
              <w:rPr>
                <w:rFonts w:ascii="Verdana" w:hAnsi="Verdana" w:cs="Arial"/>
                <w:color w:val="002060"/>
                <w:sz w:val="20"/>
                <w:lang w:val="en-GB"/>
              </w:rPr>
            </w:pPr>
            <w:r w:rsidRPr="00FA7C5A">
              <w:rPr>
                <w:rFonts w:ascii="Verdana" w:hAnsi="Verdana" w:cs="Arial"/>
                <w:color w:val="002060"/>
                <w:sz w:val="20"/>
                <w:lang w:val="en-GB"/>
              </w:rPr>
              <w:t xml:space="preserve">G IOANNIN01 </w:t>
            </w:r>
          </w:p>
          <w:p w:rsidR="00FA7C5A" w:rsidRPr="00FA7C5A" w:rsidRDefault="00FA7C5A" w:rsidP="00FA7C5A">
            <w:pPr>
              <w:shd w:val="clear" w:color="auto" w:fill="FFFFFF"/>
              <w:spacing w:after="0"/>
              <w:ind w:right="-993"/>
              <w:jc w:val="left"/>
              <w:rPr>
                <w:rFonts w:ascii="Verdana" w:hAnsi="Verdana" w:cs="Arial"/>
                <w:color w:val="002060"/>
                <w:sz w:val="20"/>
                <w:lang w:val="en-GB"/>
              </w:rPr>
            </w:pPr>
            <w:r w:rsidRPr="00FA7C5A">
              <w:rPr>
                <w:rFonts w:ascii="Verdana" w:hAnsi="Verdana" w:cs="Arial"/>
                <w:color w:val="002060"/>
                <w:sz w:val="20"/>
                <w:lang w:val="en-GB"/>
              </w:rPr>
              <w:t>(FOR</w:t>
            </w:r>
            <w:bookmarkStart w:id="0" w:name="_GoBack"/>
            <w:bookmarkEnd w:id="0"/>
            <w:r w:rsidRPr="00FA7C5A">
              <w:rPr>
                <w:rFonts w:ascii="Verdana" w:hAnsi="Verdana" w:cs="Arial"/>
                <w:color w:val="002060"/>
                <w:sz w:val="20"/>
                <w:lang w:val="en-GB"/>
              </w:rPr>
              <w:t xml:space="preserve">MER </w:t>
            </w:r>
          </w:p>
          <w:p w:rsidR="00E27202" w:rsidRPr="005E466D" w:rsidRDefault="00FA7C5A" w:rsidP="00FA7C5A">
            <w:pPr>
              <w:shd w:val="clear" w:color="auto" w:fill="FFFFFF"/>
              <w:spacing w:after="0"/>
              <w:ind w:right="-993"/>
              <w:jc w:val="left"/>
              <w:rPr>
                <w:rFonts w:ascii="Verdana" w:hAnsi="Verdana" w:cs="Arial"/>
                <w:b/>
                <w:color w:val="002060"/>
                <w:sz w:val="20"/>
                <w:lang w:val="en-GB"/>
              </w:rPr>
            </w:pPr>
            <w:r w:rsidRPr="00FA7C5A">
              <w:rPr>
                <w:rFonts w:ascii="Verdana" w:hAnsi="Verdana" w:cs="Arial"/>
                <w:color w:val="002060"/>
                <w:sz w:val="20"/>
                <w:lang w:val="en-GB"/>
              </w:rPr>
              <w:t>G ARTA 01)</w:t>
            </w:r>
          </w:p>
        </w:tc>
        <w:tc>
          <w:tcPr>
            <w:tcW w:w="2268" w:type="dxa"/>
            <w:shd w:val="clear" w:color="auto" w:fill="FFFFFF"/>
          </w:tcPr>
          <w:p w:rsidR="00E27202" w:rsidRPr="007673FA" w:rsidRDefault="00E27202"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E27202" w:rsidRPr="007673FA" w:rsidRDefault="00E27202" w:rsidP="00A07EA6">
            <w:pPr>
              <w:ind w:right="-993"/>
              <w:jc w:val="center"/>
              <w:rPr>
                <w:rFonts w:ascii="Verdana" w:hAnsi="Verdana" w:cs="Arial"/>
                <w:b/>
                <w:color w:val="002060"/>
                <w:sz w:val="20"/>
                <w:lang w:val="en-GB"/>
              </w:rPr>
            </w:pPr>
          </w:p>
        </w:tc>
      </w:tr>
      <w:tr w:rsidR="00E27202" w:rsidRPr="007673FA" w:rsidTr="00526FE9">
        <w:trPr>
          <w:trHeight w:val="559"/>
        </w:trPr>
        <w:tc>
          <w:tcPr>
            <w:tcW w:w="2232" w:type="dxa"/>
            <w:shd w:val="clear" w:color="auto" w:fill="FFFFFF"/>
          </w:tcPr>
          <w:p w:rsidR="00E27202" w:rsidRPr="007673FA" w:rsidRDefault="00E2720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27202" w:rsidRDefault="00E27202" w:rsidP="00E20A5C">
            <w:pPr>
              <w:shd w:val="clear" w:color="auto" w:fill="FFFFFF"/>
              <w:ind w:right="-993"/>
              <w:jc w:val="left"/>
              <w:rPr>
                <w:rFonts w:ascii="Verdana" w:hAnsi="Verdana" w:cs="Arial"/>
                <w:color w:val="002060"/>
                <w:sz w:val="18"/>
                <w:szCs w:val="18"/>
                <w:lang w:val="en-GB"/>
              </w:rPr>
            </w:pPr>
            <w:r w:rsidRPr="00A6795C">
              <w:rPr>
                <w:rFonts w:ascii="Verdana" w:hAnsi="Verdana" w:cs="Arial"/>
                <w:color w:val="002060"/>
                <w:sz w:val="18"/>
                <w:szCs w:val="18"/>
                <w:lang w:val="en-GB"/>
              </w:rPr>
              <w:t xml:space="preserve">GEFYRA ARACHTHOU </w:t>
            </w:r>
          </w:p>
          <w:p w:rsidR="00E27202" w:rsidRPr="00A6795C" w:rsidRDefault="00E27202" w:rsidP="00E20A5C">
            <w:pPr>
              <w:shd w:val="clear" w:color="auto" w:fill="FFFFFF"/>
              <w:ind w:right="-993"/>
              <w:jc w:val="left"/>
              <w:rPr>
                <w:rFonts w:ascii="Verdana" w:hAnsi="Verdana" w:cs="Arial"/>
                <w:color w:val="002060"/>
                <w:sz w:val="18"/>
                <w:szCs w:val="18"/>
                <w:lang w:val="en-GB"/>
              </w:rPr>
            </w:pPr>
            <w:r w:rsidRPr="00A6795C">
              <w:rPr>
                <w:rFonts w:ascii="Verdana" w:hAnsi="Verdana" w:cs="Arial"/>
                <w:color w:val="002060"/>
                <w:sz w:val="18"/>
                <w:szCs w:val="18"/>
                <w:lang w:val="en-GB"/>
              </w:rPr>
              <w:t>47132, ARTA</w:t>
            </w:r>
          </w:p>
        </w:tc>
        <w:tc>
          <w:tcPr>
            <w:tcW w:w="2268" w:type="dxa"/>
            <w:shd w:val="clear" w:color="auto" w:fill="FFFFFF"/>
          </w:tcPr>
          <w:p w:rsidR="00E27202" w:rsidRPr="005E466D" w:rsidRDefault="00E2720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E27202" w:rsidRPr="007673FA" w:rsidRDefault="00E27202" w:rsidP="00E20A5C">
            <w:pPr>
              <w:ind w:right="-993"/>
              <w:jc w:val="center"/>
              <w:rPr>
                <w:rFonts w:ascii="Verdana" w:hAnsi="Verdana" w:cs="Arial"/>
                <w:b/>
                <w:sz w:val="20"/>
                <w:lang w:val="en-GB"/>
              </w:rPr>
            </w:pPr>
            <w:r>
              <w:rPr>
                <w:rFonts w:ascii="Verdana" w:hAnsi="Verdana" w:cs="Arial"/>
                <w:b/>
                <w:sz w:val="20"/>
                <w:lang w:val="en-GB"/>
              </w:rPr>
              <w:t>GR</w:t>
            </w:r>
          </w:p>
        </w:tc>
      </w:tr>
      <w:tr w:rsidR="00E27202" w:rsidRPr="00E02718" w:rsidTr="00526FE9">
        <w:tc>
          <w:tcPr>
            <w:tcW w:w="2232" w:type="dxa"/>
            <w:shd w:val="clear" w:color="auto" w:fill="FFFFFF"/>
          </w:tcPr>
          <w:p w:rsidR="00E27202" w:rsidRPr="007673FA" w:rsidRDefault="00E2720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27202" w:rsidRDefault="00E27202" w:rsidP="00E20A5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Prof. </w:t>
            </w:r>
            <w:proofErr w:type="spellStart"/>
            <w:r>
              <w:rPr>
                <w:rFonts w:ascii="Verdana" w:hAnsi="Verdana" w:cs="Arial"/>
                <w:color w:val="002060"/>
                <w:sz w:val="20"/>
                <w:lang w:val="en-GB"/>
              </w:rPr>
              <w:t>Constantinos</w:t>
            </w:r>
            <w:proofErr w:type="spellEnd"/>
          </w:p>
          <w:p w:rsidR="00E27202" w:rsidRPr="005E466D" w:rsidRDefault="00E27202" w:rsidP="00E20A5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Angelis</w:t>
            </w:r>
          </w:p>
        </w:tc>
        <w:tc>
          <w:tcPr>
            <w:tcW w:w="2268" w:type="dxa"/>
            <w:shd w:val="clear" w:color="auto" w:fill="FFFFFF"/>
          </w:tcPr>
          <w:p w:rsidR="00E27202" w:rsidRPr="00E02718" w:rsidRDefault="00E27202"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E27202" w:rsidRPr="009F4E5D" w:rsidRDefault="00E27202" w:rsidP="00E20A5C">
            <w:pPr>
              <w:shd w:val="clear" w:color="auto" w:fill="FFFFFF"/>
              <w:ind w:right="-993"/>
              <w:jc w:val="left"/>
              <w:rPr>
                <w:rFonts w:ascii="Verdana" w:hAnsi="Verdana" w:cs="Arial"/>
                <w:color w:val="002060"/>
                <w:sz w:val="20"/>
                <w:lang w:val="en-GB"/>
              </w:rPr>
            </w:pPr>
            <w:r w:rsidRPr="009F4E5D">
              <w:rPr>
                <w:rFonts w:ascii="Verdana" w:hAnsi="Verdana" w:cs="Arial"/>
                <w:color w:val="002060"/>
                <w:sz w:val="20"/>
                <w:lang w:val="en-GB"/>
              </w:rPr>
              <w:t>erasmus@teiep.gr/</w:t>
            </w:r>
          </w:p>
          <w:p w:rsidR="00E27202" w:rsidRPr="009F4E5D" w:rsidRDefault="00E27202" w:rsidP="00E20A5C">
            <w:pPr>
              <w:shd w:val="clear" w:color="auto" w:fill="FFFFFF"/>
              <w:ind w:right="-993"/>
              <w:jc w:val="left"/>
              <w:rPr>
                <w:rFonts w:ascii="Verdana" w:hAnsi="Verdana" w:cs="Arial"/>
                <w:color w:val="002060"/>
                <w:sz w:val="20"/>
                <w:lang w:val="en-GB"/>
              </w:rPr>
            </w:pPr>
            <w:r w:rsidRPr="009F4E5D">
              <w:rPr>
                <w:rFonts w:ascii="Verdana" w:hAnsi="Verdana" w:cs="Arial"/>
                <w:color w:val="002060"/>
                <w:sz w:val="20"/>
                <w:lang w:val="en-GB"/>
              </w:rPr>
              <w:t>+30 26810 50544</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FA7C5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FA7C5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Pr="00E27202" w:rsidRDefault="00F550D9" w:rsidP="00772741">
            <w:pPr>
              <w:tabs>
                <w:tab w:val="left" w:pos="3348"/>
                <w:tab w:val="left" w:pos="6183"/>
                <w:tab w:val="left" w:pos="6892"/>
              </w:tabs>
              <w:spacing w:after="120"/>
              <w:rPr>
                <w:rFonts w:ascii="Verdana" w:hAnsi="Verdana" w:cs="Calibri"/>
                <w:sz w:val="20"/>
                <w:lang w:val="en-US"/>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27202">
              <w:rPr>
                <w:rFonts w:ascii="Verdana" w:hAnsi="Verdana" w:cs="Calibri"/>
                <w:sz w:val="20"/>
                <w:lang w:val="en-GB"/>
              </w:rPr>
              <w:t xml:space="preserve"> </w:t>
            </w:r>
            <w:r w:rsidR="00E27202" w:rsidRPr="00E27202">
              <w:rPr>
                <w:rFonts w:ascii="Verdana" w:hAnsi="Verdana" w:cs="Calibri"/>
                <w:b/>
                <w:sz w:val="20"/>
                <w:lang w:val="en-US"/>
              </w:rPr>
              <w:t xml:space="preserve">Prof. </w:t>
            </w:r>
            <w:proofErr w:type="spellStart"/>
            <w:r w:rsidR="00E27202" w:rsidRPr="00E27202">
              <w:rPr>
                <w:rFonts w:ascii="Verdana" w:hAnsi="Verdana" w:cs="Calibri"/>
                <w:b/>
                <w:sz w:val="20"/>
                <w:lang w:val="en-US"/>
              </w:rPr>
              <w:t>Constantinos</w:t>
            </w:r>
            <w:proofErr w:type="spellEnd"/>
            <w:r w:rsidR="00E27202" w:rsidRPr="00E27202">
              <w:rPr>
                <w:rFonts w:ascii="Verdana" w:hAnsi="Verdana" w:cs="Calibri"/>
                <w:b/>
                <w:sz w:val="20"/>
                <w:lang w:val="en-US"/>
              </w:rPr>
              <w:t xml:space="preserve"> Angelis</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78" w:rsidRDefault="00AD6B78">
      <w:r>
        <w:separator/>
      </w:r>
    </w:p>
  </w:endnote>
  <w:endnote w:type="continuationSeparator" w:id="0">
    <w:p w:rsidR="00AD6B78" w:rsidRDefault="00AD6B78">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E27202" w:rsidRPr="002A2E71" w:rsidRDefault="00E2720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E27202" w:rsidRPr="002A2E71" w:rsidRDefault="00E2720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proofErr w:type="spellStart"/>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w:t>
      </w:r>
      <w:proofErr w:type="spellEnd"/>
      <w:r w:rsidR="0093056F" w:rsidRPr="00F378F8">
        <w:rPr>
          <w:rFonts w:ascii="Verdana" w:hAnsi="Verdana" w:cs="Calibri"/>
          <w:sz w:val="16"/>
          <w:szCs w:val="16"/>
          <w:lang w:val="en-GB"/>
        </w:rPr>
        <w:t xml:space="preserve"> </w:t>
      </w:r>
      <w:proofErr w:type="spellStart"/>
      <w:r w:rsidR="0093056F" w:rsidRPr="00F378F8">
        <w:rPr>
          <w:rFonts w:ascii="Verdana" w:hAnsi="Verdana" w:cs="Calibri"/>
          <w:sz w:val="16"/>
          <w:szCs w:val="16"/>
          <w:lang w:val="en-GB"/>
        </w:rPr>
        <w:t>Country</w:t>
      </w:r>
      <w:r w:rsidR="0093056F">
        <w:rPr>
          <w:rFonts w:ascii="Verdana" w:hAnsi="Verdana" w:cs="Calibri"/>
          <w:sz w:val="16"/>
          <w:szCs w:val="16"/>
          <w:lang w:val="en-GB"/>
        </w:rPr>
        <w:t>enterprise</w:t>
      </w:r>
      <w:proofErr w:type="spellEnd"/>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2659B2">
        <w:pPr>
          <w:pStyle w:val="af1"/>
          <w:jc w:val="center"/>
        </w:pPr>
        <w:r>
          <w:fldChar w:fldCharType="begin"/>
        </w:r>
        <w:r w:rsidR="009F32D0">
          <w:instrText xml:space="preserve"> PAGE   \* MERGEFORMAT </w:instrText>
        </w:r>
        <w:r>
          <w:fldChar w:fldCharType="separate"/>
        </w:r>
        <w:r w:rsidR="00FA7C5A">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FA7C5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7345"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7347"/>
    <o:shapelayout v:ext="edit">
      <o:idmap v:ext="edit" data="56"/>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9B2"/>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3DC"/>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02"/>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A7C5A"/>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15:docId w15:val="{42D9EB51-24FC-493F-854D-DB3420F1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2659B2"/>
    <w:pPr>
      <w:keepNext/>
      <w:numPr>
        <w:ilvl w:val="1"/>
        <w:numId w:val="3"/>
      </w:numPr>
      <w:outlineLvl w:val="1"/>
    </w:pPr>
    <w:rPr>
      <w:b/>
    </w:rPr>
  </w:style>
  <w:style w:type="paragraph" w:styleId="3">
    <w:name w:val="heading 3"/>
    <w:basedOn w:val="a1"/>
    <w:next w:val="Text3"/>
    <w:link w:val="3Char"/>
    <w:qFormat/>
    <w:rsid w:val="002659B2"/>
    <w:pPr>
      <w:keepNext/>
      <w:numPr>
        <w:ilvl w:val="2"/>
        <w:numId w:val="3"/>
      </w:numPr>
      <w:outlineLvl w:val="2"/>
    </w:pPr>
    <w:rPr>
      <w:i/>
    </w:rPr>
  </w:style>
  <w:style w:type="paragraph" w:styleId="4">
    <w:name w:val="heading 4"/>
    <w:basedOn w:val="a1"/>
    <w:next w:val="Text4"/>
    <w:qFormat/>
    <w:rsid w:val="002659B2"/>
    <w:pPr>
      <w:keepNext/>
      <w:numPr>
        <w:ilvl w:val="3"/>
        <w:numId w:val="3"/>
      </w:numPr>
      <w:outlineLvl w:val="3"/>
    </w:pPr>
  </w:style>
  <w:style w:type="paragraph" w:styleId="51">
    <w:name w:val="heading 5"/>
    <w:basedOn w:val="a1"/>
    <w:next w:val="a1"/>
    <w:rsid w:val="002659B2"/>
    <w:pPr>
      <w:tabs>
        <w:tab w:val="num" w:pos="0"/>
      </w:tabs>
      <w:spacing w:before="240" w:after="60"/>
      <w:outlineLvl w:val="4"/>
    </w:pPr>
    <w:rPr>
      <w:rFonts w:ascii="Arial" w:hAnsi="Arial"/>
      <w:sz w:val="22"/>
    </w:rPr>
  </w:style>
  <w:style w:type="paragraph" w:styleId="6">
    <w:name w:val="heading 6"/>
    <w:basedOn w:val="a1"/>
    <w:next w:val="a1"/>
    <w:rsid w:val="002659B2"/>
    <w:pPr>
      <w:tabs>
        <w:tab w:val="num" w:pos="0"/>
      </w:tabs>
      <w:spacing w:before="240" w:after="60"/>
      <w:outlineLvl w:val="5"/>
    </w:pPr>
    <w:rPr>
      <w:rFonts w:ascii="Arial" w:hAnsi="Arial"/>
      <w:i/>
      <w:sz w:val="22"/>
    </w:rPr>
  </w:style>
  <w:style w:type="paragraph" w:styleId="7">
    <w:name w:val="heading 7"/>
    <w:basedOn w:val="a1"/>
    <w:next w:val="a1"/>
    <w:rsid w:val="002659B2"/>
    <w:pPr>
      <w:tabs>
        <w:tab w:val="num" w:pos="0"/>
      </w:tabs>
      <w:spacing w:before="240" w:after="60"/>
      <w:outlineLvl w:val="6"/>
    </w:pPr>
    <w:rPr>
      <w:rFonts w:ascii="Arial" w:hAnsi="Arial"/>
      <w:sz w:val="20"/>
    </w:rPr>
  </w:style>
  <w:style w:type="paragraph" w:styleId="8">
    <w:name w:val="heading 8"/>
    <w:basedOn w:val="a1"/>
    <w:next w:val="a1"/>
    <w:rsid w:val="002659B2"/>
    <w:pPr>
      <w:tabs>
        <w:tab w:val="num" w:pos="0"/>
      </w:tabs>
      <w:spacing w:before="240" w:after="60"/>
      <w:outlineLvl w:val="7"/>
    </w:pPr>
    <w:rPr>
      <w:rFonts w:ascii="Arial" w:hAnsi="Arial"/>
      <w:i/>
      <w:sz w:val="20"/>
    </w:rPr>
  </w:style>
  <w:style w:type="paragraph" w:styleId="9">
    <w:name w:val="heading 9"/>
    <w:basedOn w:val="a1"/>
    <w:next w:val="a1"/>
    <w:rsid w:val="002659B2"/>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2659B2"/>
    <w:pPr>
      <w:ind w:left="482"/>
    </w:pPr>
  </w:style>
  <w:style w:type="paragraph" w:customStyle="1" w:styleId="Text2">
    <w:name w:val="Text 2"/>
    <w:basedOn w:val="a1"/>
    <w:rsid w:val="002659B2"/>
    <w:pPr>
      <w:tabs>
        <w:tab w:val="left" w:pos="2302"/>
      </w:tabs>
      <w:ind w:left="1202"/>
    </w:pPr>
  </w:style>
  <w:style w:type="paragraph" w:customStyle="1" w:styleId="Text3">
    <w:name w:val="Text 3"/>
    <w:basedOn w:val="a1"/>
    <w:rsid w:val="002659B2"/>
    <w:pPr>
      <w:tabs>
        <w:tab w:val="left" w:pos="2302"/>
      </w:tabs>
      <w:ind w:left="1202"/>
    </w:pPr>
  </w:style>
  <w:style w:type="paragraph" w:customStyle="1" w:styleId="Text4">
    <w:name w:val="Text 4"/>
    <w:basedOn w:val="a1"/>
    <w:rsid w:val="002659B2"/>
    <w:pPr>
      <w:tabs>
        <w:tab w:val="left" w:pos="2302"/>
      </w:tabs>
      <w:ind w:left="1202"/>
    </w:pPr>
  </w:style>
  <w:style w:type="paragraph" w:customStyle="1" w:styleId="Address">
    <w:name w:val="Address"/>
    <w:basedOn w:val="a1"/>
    <w:rsid w:val="002659B2"/>
    <w:pPr>
      <w:spacing w:after="0"/>
      <w:jc w:val="left"/>
    </w:pPr>
  </w:style>
  <w:style w:type="paragraph" w:customStyle="1" w:styleId="AddressTL">
    <w:name w:val="AddressTL"/>
    <w:basedOn w:val="a1"/>
    <w:next w:val="a1"/>
    <w:rsid w:val="002659B2"/>
    <w:pPr>
      <w:spacing w:after="720"/>
      <w:jc w:val="left"/>
    </w:pPr>
  </w:style>
  <w:style w:type="paragraph" w:customStyle="1" w:styleId="AddressTR">
    <w:name w:val="AddressTR"/>
    <w:basedOn w:val="a1"/>
    <w:next w:val="a1"/>
    <w:rsid w:val="002659B2"/>
    <w:pPr>
      <w:spacing w:after="720"/>
      <w:ind w:left="5103"/>
      <w:jc w:val="left"/>
    </w:pPr>
  </w:style>
  <w:style w:type="paragraph" w:styleId="a5">
    <w:name w:val="Block Text"/>
    <w:basedOn w:val="a1"/>
    <w:rsid w:val="002659B2"/>
    <w:pPr>
      <w:spacing w:after="120"/>
      <w:ind w:left="1440" w:right="1440"/>
    </w:pPr>
  </w:style>
  <w:style w:type="paragraph" w:styleId="a6">
    <w:name w:val="Body Text"/>
    <w:basedOn w:val="a1"/>
    <w:rsid w:val="002659B2"/>
    <w:pPr>
      <w:spacing w:after="120"/>
    </w:pPr>
  </w:style>
  <w:style w:type="paragraph" w:styleId="22">
    <w:name w:val="Body Text 2"/>
    <w:basedOn w:val="a1"/>
    <w:rsid w:val="002659B2"/>
    <w:pPr>
      <w:spacing w:after="120" w:line="480" w:lineRule="auto"/>
    </w:pPr>
  </w:style>
  <w:style w:type="paragraph" w:styleId="32">
    <w:name w:val="Body Text 3"/>
    <w:basedOn w:val="a1"/>
    <w:rsid w:val="002659B2"/>
    <w:pPr>
      <w:spacing w:after="120"/>
    </w:pPr>
    <w:rPr>
      <w:sz w:val="16"/>
    </w:rPr>
  </w:style>
  <w:style w:type="paragraph" w:styleId="a7">
    <w:name w:val="Body Text First Indent"/>
    <w:basedOn w:val="a6"/>
    <w:rsid w:val="002659B2"/>
    <w:pPr>
      <w:ind w:firstLine="210"/>
    </w:pPr>
  </w:style>
  <w:style w:type="paragraph" w:styleId="a8">
    <w:name w:val="Body Text Indent"/>
    <w:basedOn w:val="a1"/>
    <w:rsid w:val="002659B2"/>
    <w:pPr>
      <w:spacing w:after="120"/>
      <w:ind w:left="283"/>
    </w:pPr>
  </w:style>
  <w:style w:type="paragraph" w:styleId="23">
    <w:name w:val="Body Text First Indent 2"/>
    <w:basedOn w:val="a8"/>
    <w:rsid w:val="002659B2"/>
    <w:pPr>
      <w:ind w:firstLine="210"/>
    </w:pPr>
  </w:style>
  <w:style w:type="paragraph" w:styleId="24">
    <w:name w:val="Body Text Indent 2"/>
    <w:basedOn w:val="a1"/>
    <w:rsid w:val="002659B2"/>
    <w:pPr>
      <w:spacing w:after="120" w:line="480" w:lineRule="auto"/>
      <w:ind w:left="283"/>
    </w:pPr>
  </w:style>
  <w:style w:type="paragraph" w:styleId="33">
    <w:name w:val="Body Text Indent 3"/>
    <w:basedOn w:val="a1"/>
    <w:rsid w:val="002659B2"/>
    <w:pPr>
      <w:spacing w:after="120"/>
      <w:ind w:left="283"/>
    </w:pPr>
    <w:rPr>
      <w:sz w:val="16"/>
    </w:rPr>
  </w:style>
  <w:style w:type="paragraph" w:styleId="a9">
    <w:name w:val="caption"/>
    <w:basedOn w:val="a1"/>
    <w:next w:val="a1"/>
    <w:rsid w:val="002659B2"/>
    <w:pPr>
      <w:spacing w:before="120" w:after="120"/>
    </w:pPr>
    <w:rPr>
      <w:b/>
    </w:rPr>
  </w:style>
  <w:style w:type="paragraph" w:customStyle="1" w:styleId="ChapterTitle">
    <w:name w:val="ChapterTitle"/>
    <w:basedOn w:val="a1"/>
    <w:next w:val="SectionTitle"/>
    <w:rsid w:val="002659B2"/>
    <w:pPr>
      <w:keepNext/>
      <w:spacing w:after="480"/>
      <w:jc w:val="center"/>
    </w:pPr>
    <w:rPr>
      <w:b/>
      <w:sz w:val="32"/>
    </w:rPr>
  </w:style>
  <w:style w:type="paragraph" w:customStyle="1" w:styleId="SectionTitle">
    <w:name w:val="SectionTitle"/>
    <w:basedOn w:val="a1"/>
    <w:next w:val="1"/>
    <w:rsid w:val="002659B2"/>
    <w:pPr>
      <w:keepNext/>
      <w:spacing w:after="480"/>
      <w:jc w:val="center"/>
    </w:pPr>
    <w:rPr>
      <w:b/>
      <w:smallCaps/>
      <w:sz w:val="28"/>
    </w:rPr>
  </w:style>
  <w:style w:type="paragraph" w:styleId="aa">
    <w:name w:val="Closing"/>
    <w:basedOn w:val="a1"/>
    <w:rsid w:val="002659B2"/>
    <w:pPr>
      <w:ind w:left="4252"/>
    </w:pPr>
  </w:style>
  <w:style w:type="paragraph" w:styleId="ab">
    <w:name w:val="annotation text"/>
    <w:basedOn w:val="a1"/>
    <w:link w:val="Char"/>
    <w:rsid w:val="002659B2"/>
    <w:rPr>
      <w:sz w:val="20"/>
    </w:rPr>
  </w:style>
  <w:style w:type="paragraph" w:styleId="ac">
    <w:name w:val="Date"/>
    <w:basedOn w:val="a1"/>
    <w:next w:val="References"/>
    <w:rsid w:val="002659B2"/>
    <w:pPr>
      <w:spacing w:after="0"/>
      <w:ind w:left="5103" w:right="-567"/>
      <w:jc w:val="left"/>
    </w:pPr>
  </w:style>
  <w:style w:type="paragraph" w:customStyle="1" w:styleId="References">
    <w:name w:val="References"/>
    <w:basedOn w:val="a1"/>
    <w:next w:val="AddressTR"/>
    <w:rsid w:val="002659B2"/>
    <w:pPr>
      <w:ind w:left="5103"/>
      <w:jc w:val="left"/>
    </w:pPr>
    <w:rPr>
      <w:sz w:val="20"/>
    </w:rPr>
  </w:style>
  <w:style w:type="paragraph" w:styleId="ad">
    <w:name w:val="Document Map"/>
    <w:basedOn w:val="a1"/>
    <w:semiHidden/>
    <w:rsid w:val="002659B2"/>
    <w:pPr>
      <w:shd w:val="clear" w:color="auto" w:fill="000080"/>
    </w:pPr>
    <w:rPr>
      <w:rFonts w:ascii="Tahoma" w:hAnsi="Tahoma"/>
    </w:rPr>
  </w:style>
  <w:style w:type="paragraph" w:customStyle="1" w:styleId="DoubSign">
    <w:name w:val="DoubSign"/>
    <w:basedOn w:val="a1"/>
    <w:next w:val="Enclosures"/>
    <w:rsid w:val="002659B2"/>
    <w:pPr>
      <w:tabs>
        <w:tab w:val="left" w:pos="5103"/>
      </w:tabs>
      <w:spacing w:before="1200" w:after="0"/>
      <w:jc w:val="left"/>
    </w:pPr>
  </w:style>
  <w:style w:type="paragraph" w:customStyle="1" w:styleId="Enclosures">
    <w:name w:val="Enclosures"/>
    <w:basedOn w:val="a1"/>
    <w:rsid w:val="002659B2"/>
    <w:pPr>
      <w:keepNext/>
      <w:keepLines/>
      <w:tabs>
        <w:tab w:val="left" w:pos="5642"/>
      </w:tabs>
      <w:spacing w:before="480" w:after="0"/>
      <w:ind w:left="1191" w:hanging="1191"/>
      <w:jc w:val="left"/>
    </w:pPr>
  </w:style>
  <w:style w:type="paragraph" w:styleId="ae">
    <w:name w:val="endnote text"/>
    <w:basedOn w:val="a1"/>
    <w:link w:val="Char0"/>
    <w:semiHidden/>
    <w:rsid w:val="002659B2"/>
    <w:rPr>
      <w:sz w:val="20"/>
    </w:rPr>
  </w:style>
  <w:style w:type="paragraph" w:styleId="af">
    <w:name w:val="envelope address"/>
    <w:basedOn w:val="a1"/>
    <w:rsid w:val="002659B2"/>
    <w:pPr>
      <w:framePr w:w="7920" w:h="1980" w:hRule="exact" w:hSpace="180" w:wrap="auto" w:hAnchor="page" w:xAlign="center" w:yAlign="bottom"/>
      <w:spacing w:after="0"/>
    </w:pPr>
  </w:style>
  <w:style w:type="paragraph" w:styleId="af0">
    <w:name w:val="envelope return"/>
    <w:basedOn w:val="a1"/>
    <w:rsid w:val="002659B2"/>
    <w:pPr>
      <w:spacing w:after="0"/>
    </w:pPr>
    <w:rPr>
      <w:sz w:val="20"/>
    </w:rPr>
  </w:style>
  <w:style w:type="paragraph" w:styleId="af1">
    <w:name w:val="footer"/>
    <w:basedOn w:val="a1"/>
    <w:link w:val="Char1"/>
    <w:uiPriority w:val="99"/>
    <w:rsid w:val="002659B2"/>
    <w:pPr>
      <w:spacing w:after="0"/>
      <w:ind w:right="-567"/>
      <w:jc w:val="left"/>
    </w:pPr>
    <w:rPr>
      <w:rFonts w:ascii="Arial" w:hAnsi="Arial"/>
      <w:sz w:val="16"/>
    </w:rPr>
  </w:style>
  <w:style w:type="paragraph" w:styleId="af2">
    <w:name w:val="footnote text"/>
    <w:basedOn w:val="a1"/>
    <w:rsid w:val="002659B2"/>
    <w:pPr>
      <w:ind w:left="357" w:hanging="357"/>
    </w:pPr>
    <w:rPr>
      <w:sz w:val="20"/>
    </w:rPr>
  </w:style>
  <w:style w:type="paragraph" w:styleId="af3">
    <w:name w:val="header"/>
    <w:basedOn w:val="a1"/>
    <w:link w:val="Char2"/>
    <w:uiPriority w:val="99"/>
    <w:rsid w:val="002659B2"/>
    <w:pPr>
      <w:tabs>
        <w:tab w:val="center" w:pos="4153"/>
        <w:tab w:val="right" w:pos="8306"/>
      </w:tabs>
    </w:pPr>
  </w:style>
  <w:style w:type="paragraph" w:styleId="10">
    <w:name w:val="index 1"/>
    <w:basedOn w:val="a1"/>
    <w:next w:val="a1"/>
    <w:autoRedefine/>
    <w:semiHidden/>
    <w:rsid w:val="002659B2"/>
    <w:pPr>
      <w:ind w:left="240" w:hanging="240"/>
    </w:pPr>
  </w:style>
  <w:style w:type="paragraph" w:styleId="25">
    <w:name w:val="index 2"/>
    <w:basedOn w:val="a1"/>
    <w:next w:val="a1"/>
    <w:autoRedefine/>
    <w:semiHidden/>
    <w:rsid w:val="002659B2"/>
    <w:pPr>
      <w:ind w:left="480" w:hanging="240"/>
    </w:pPr>
  </w:style>
  <w:style w:type="paragraph" w:styleId="34">
    <w:name w:val="index 3"/>
    <w:basedOn w:val="a1"/>
    <w:next w:val="a1"/>
    <w:autoRedefine/>
    <w:semiHidden/>
    <w:rsid w:val="002659B2"/>
    <w:pPr>
      <w:ind w:left="720" w:hanging="240"/>
    </w:pPr>
  </w:style>
  <w:style w:type="paragraph" w:styleId="42">
    <w:name w:val="index 4"/>
    <w:basedOn w:val="a1"/>
    <w:next w:val="a1"/>
    <w:autoRedefine/>
    <w:semiHidden/>
    <w:rsid w:val="002659B2"/>
    <w:pPr>
      <w:ind w:left="960" w:hanging="240"/>
    </w:pPr>
  </w:style>
  <w:style w:type="paragraph" w:styleId="52">
    <w:name w:val="index 5"/>
    <w:basedOn w:val="a1"/>
    <w:next w:val="a1"/>
    <w:autoRedefine/>
    <w:semiHidden/>
    <w:rsid w:val="002659B2"/>
    <w:pPr>
      <w:ind w:left="1200" w:hanging="240"/>
    </w:pPr>
  </w:style>
  <w:style w:type="paragraph" w:styleId="60">
    <w:name w:val="index 6"/>
    <w:basedOn w:val="a1"/>
    <w:next w:val="a1"/>
    <w:autoRedefine/>
    <w:semiHidden/>
    <w:rsid w:val="002659B2"/>
    <w:pPr>
      <w:ind w:left="1440" w:hanging="240"/>
    </w:pPr>
  </w:style>
  <w:style w:type="paragraph" w:styleId="70">
    <w:name w:val="index 7"/>
    <w:basedOn w:val="a1"/>
    <w:next w:val="a1"/>
    <w:autoRedefine/>
    <w:semiHidden/>
    <w:rsid w:val="002659B2"/>
    <w:pPr>
      <w:ind w:left="1680" w:hanging="240"/>
    </w:pPr>
  </w:style>
  <w:style w:type="paragraph" w:styleId="80">
    <w:name w:val="index 8"/>
    <w:basedOn w:val="a1"/>
    <w:next w:val="a1"/>
    <w:autoRedefine/>
    <w:semiHidden/>
    <w:rsid w:val="002659B2"/>
    <w:pPr>
      <w:ind w:left="1920" w:hanging="240"/>
    </w:pPr>
  </w:style>
  <w:style w:type="paragraph" w:styleId="90">
    <w:name w:val="index 9"/>
    <w:basedOn w:val="a1"/>
    <w:next w:val="a1"/>
    <w:autoRedefine/>
    <w:semiHidden/>
    <w:rsid w:val="002659B2"/>
    <w:pPr>
      <w:ind w:left="2160" w:hanging="240"/>
    </w:pPr>
  </w:style>
  <w:style w:type="paragraph" w:styleId="af4">
    <w:name w:val="index heading"/>
    <w:basedOn w:val="a1"/>
    <w:next w:val="10"/>
    <w:semiHidden/>
    <w:rsid w:val="002659B2"/>
    <w:rPr>
      <w:rFonts w:ascii="Arial" w:hAnsi="Arial"/>
      <w:b/>
    </w:rPr>
  </w:style>
  <w:style w:type="paragraph" w:styleId="af5">
    <w:name w:val="List"/>
    <w:basedOn w:val="a1"/>
    <w:rsid w:val="002659B2"/>
    <w:pPr>
      <w:ind w:left="283" w:hanging="283"/>
    </w:pPr>
  </w:style>
  <w:style w:type="paragraph" w:styleId="26">
    <w:name w:val="List 2"/>
    <w:basedOn w:val="a1"/>
    <w:rsid w:val="002659B2"/>
    <w:pPr>
      <w:ind w:left="566" w:hanging="283"/>
    </w:pPr>
  </w:style>
  <w:style w:type="paragraph" w:styleId="35">
    <w:name w:val="List 3"/>
    <w:basedOn w:val="a1"/>
    <w:rsid w:val="002659B2"/>
    <w:pPr>
      <w:ind w:left="849" w:hanging="283"/>
    </w:pPr>
  </w:style>
  <w:style w:type="paragraph" w:styleId="43">
    <w:name w:val="List 4"/>
    <w:basedOn w:val="a1"/>
    <w:rsid w:val="002659B2"/>
    <w:pPr>
      <w:ind w:left="1132" w:hanging="283"/>
    </w:pPr>
  </w:style>
  <w:style w:type="paragraph" w:styleId="53">
    <w:name w:val="List 5"/>
    <w:basedOn w:val="a1"/>
    <w:rsid w:val="002659B2"/>
    <w:pPr>
      <w:ind w:left="1415" w:hanging="283"/>
    </w:pPr>
  </w:style>
  <w:style w:type="paragraph" w:styleId="a0">
    <w:name w:val="List Bullet"/>
    <w:basedOn w:val="a1"/>
    <w:rsid w:val="002659B2"/>
    <w:pPr>
      <w:numPr>
        <w:numId w:val="4"/>
      </w:numPr>
    </w:pPr>
  </w:style>
  <w:style w:type="paragraph" w:styleId="21">
    <w:name w:val="List Bullet 2"/>
    <w:basedOn w:val="Text2"/>
    <w:rsid w:val="002659B2"/>
    <w:pPr>
      <w:numPr>
        <w:numId w:val="6"/>
      </w:numPr>
      <w:tabs>
        <w:tab w:val="clear" w:pos="2302"/>
      </w:tabs>
    </w:pPr>
  </w:style>
  <w:style w:type="paragraph" w:styleId="31">
    <w:name w:val="List Bullet 3"/>
    <w:basedOn w:val="Text3"/>
    <w:rsid w:val="002659B2"/>
    <w:pPr>
      <w:numPr>
        <w:numId w:val="7"/>
      </w:numPr>
      <w:tabs>
        <w:tab w:val="clear" w:pos="2302"/>
      </w:tabs>
    </w:pPr>
  </w:style>
  <w:style w:type="paragraph" w:styleId="40">
    <w:name w:val="List Bullet 4"/>
    <w:basedOn w:val="Text4"/>
    <w:rsid w:val="002659B2"/>
    <w:pPr>
      <w:numPr>
        <w:numId w:val="8"/>
      </w:numPr>
      <w:tabs>
        <w:tab w:val="clear" w:pos="2302"/>
      </w:tabs>
    </w:pPr>
  </w:style>
  <w:style w:type="paragraph" w:styleId="50">
    <w:name w:val="List Bullet 5"/>
    <w:basedOn w:val="a1"/>
    <w:autoRedefine/>
    <w:rsid w:val="002659B2"/>
    <w:pPr>
      <w:numPr>
        <w:numId w:val="1"/>
      </w:numPr>
    </w:pPr>
  </w:style>
  <w:style w:type="paragraph" w:styleId="af6">
    <w:name w:val="List Continue"/>
    <w:basedOn w:val="a1"/>
    <w:rsid w:val="002659B2"/>
    <w:pPr>
      <w:spacing w:after="120"/>
      <w:ind w:left="283"/>
    </w:pPr>
  </w:style>
  <w:style w:type="paragraph" w:styleId="27">
    <w:name w:val="List Continue 2"/>
    <w:basedOn w:val="a1"/>
    <w:rsid w:val="002659B2"/>
    <w:pPr>
      <w:spacing w:after="120"/>
      <w:ind w:left="566"/>
    </w:pPr>
  </w:style>
  <w:style w:type="paragraph" w:styleId="36">
    <w:name w:val="List Continue 3"/>
    <w:basedOn w:val="a1"/>
    <w:rsid w:val="002659B2"/>
    <w:pPr>
      <w:spacing w:after="120"/>
      <w:ind w:left="849"/>
    </w:pPr>
  </w:style>
  <w:style w:type="paragraph" w:styleId="44">
    <w:name w:val="List Continue 4"/>
    <w:basedOn w:val="a1"/>
    <w:rsid w:val="002659B2"/>
    <w:pPr>
      <w:spacing w:after="120"/>
      <w:ind w:left="1132"/>
    </w:pPr>
  </w:style>
  <w:style w:type="paragraph" w:styleId="54">
    <w:name w:val="List Continue 5"/>
    <w:basedOn w:val="a1"/>
    <w:rsid w:val="002659B2"/>
    <w:pPr>
      <w:spacing w:after="120"/>
      <w:ind w:left="1415"/>
    </w:pPr>
  </w:style>
  <w:style w:type="paragraph" w:styleId="a">
    <w:name w:val="List Number"/>
    <w:basedOn w:val="a1"/>
    <w:rsid w:val="002659B2"/>
    <w:pPr>
      <w:numPr>
        <w:numId w:val="14"/>
      </w:numPr>
    </w:pPr>
  </w:style>
  <w:style w:type="paragraph" w:styleId="2">
    <w:name w:val="List Number 2"/>
    <w:basedOn w:val="Text2"/>
    <w:rsid w:val="002659B2"/>
    <w:pPr>
      <w:numPr>
        <w:numId w:val="16"/>
      </w:numPr>
      <w:tabs>
        <w:tab w:val="clear" w:pos="2302"/>
      </w:tabs>
    </w:pPr>
  </w:style>
  <w:style w:type="paragraph" w:styleId="30">
    <w:name w:val="List Number 3"/>
    <w:basedOn w:val="Text3"/>
    <w:rsid w:val="002659B2"/>
    <w:pPr>
      <w:numPr>
        <w:numId w:val="17"/>
      </w:numPr>
      <w:tabs>
        <w:tab w:val="clear" w:pos="2302"/>
      </w:tabs>
    </w:pPr>
  </w:style>
  <w:style w:type="paragraph" w:styleId="41">
    <w:name w:val="List Number 4"/>
    <w:basedOn w:val="Text4"/>
    <w:rsid w:val="002659B2"/>
    <w:pPr>
      <w:numPr>
        <w:numId w:val="18"/>
      </w:numPr>
      <w:tabs>
        <w:tab w:val="clear" w:pos="2302"/>
      </w:tabs>
    </w:pPr>
  </w:style>
  <w:style w:type="paragraph" w:styleId="5">
    <w:name w:val="List Number 5"/>
    <w:basedOn w:val="a1"/>
    <w:rsid w:val="002659B2"/>
    <w:pPr>
      <w:numPr>
        <w:numId w:val="2"/>
      </w:numPr>
    </w:pPr>
  </w:style>
  <w:style w:type="paragraph" w:styleId="af7">
    <w:name w:val="macro"/>
    <w:semiHidden/>
    <w:rsid w:val="002659B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2659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2659B2"/>
    <w:pPr>
      <w:ind w:left="720"/>
    </w:pPr>
  </w:style>
  <w:style w:type="paragraph" w:styleId="afa">
    <w:name w:val="Note Heading"/>
    <w:basedOn w:val="a1"/>
    <w:next w:val="a1"/>
    <w:rsid w:val="002659B2"/>
  </w:style>
  <w:style w:type="paragraph" w:customStyle="1" w:styleId="NoteHead">
    <w:name w:val="NoteHead"/>
    <w:basedOn w:val="a1"/>
    <w:next w:val="Subject"/>
    <w:rsid w:val="002659B2"/>
    <w:pPr>
      <w:spacing w:before="720" w:after="720"/>
      <w:jc w:val="center"/>
    </w:pPr>
    <w:rPr>
      <w:b/>
      <w:smallCaps/>
    </w:rPr>
  </w:style>
  <w:style w:type="paragraph" w:customStyle="1" w:styleId="Subject">
    <w:name w:val="Subject"/>
    <w:basedOn w:val="a1"/>
    <w:next w:val="a1"/>
    <w:rsid w:val="002659B2"/>
    <w:pPr>
      <w:spacing w:after="480"/>
      <w:ind w:left="1531" w:hanging="1531"/>
      <w:jc w:val="left"/>
    </w:pPr>
    <w:rPr>
      <w:b/>
    </w:rPr>
  </w:style>
  <w:style w:type="paragraph" w:customStyle="1" w:styleId="NoteList">
    <w:name w:val="NoteList"/>
    <w:basedOn w:val="a1"/>
    <w:next w:val="Subject"/>
    <w:rsid w:val="002659B2"/>
    <w:pPr>
      <w:tabs>
        <w:tab w:val="left" w:pos="5823"/>
      </w:tabs>
      <w:spacing w:before="720" w:after="720"/>
      <w:ind w:left="5104" w:hanging="3119"/>
      <w:jc w:val="left"/>
    </w:pPr>
    <w:rPr>
      <w:b/>
      <w:smallCaps/>
    </w:rPr>
  </w:style>
  <w:style w:type="paragraph" w:customStyle="1" w:styleId="NumPar1">
    <w:name w:val="NumPar 1"/>
    <w:basedOn w:val="1"/>
    <w:next w:val="Text1"/>
    <w:rsid w:val="002659B2"/>
    <w:pPr>
      <w:keepNext w:val="0"/>
      <w:spacing w:before="0"/>
      <w:outlineLvl w:val="9"/>
    </w:pPr>
    <w:rPr>
      <w:b w:val="0"/>
      <w:smallCaps w:val="0"/>
    </w:rPr>
  </w:style>
  <w:style w:type="paragraph" w:customStyle="1" w:styleId="NumPar2">
    <w:name w:val="NumPar 2"/>
    <w:basedOn w:val="20"/>
    <w:next w:val="Text2"/>
    <w:rsid w:val="002659B2"/>
    <w:pPr>
      <w:keepNext w:val="0"/>
      <w:outlineLvl w:val="9"/>
    </w:pPr>
    <w:rPr>
      <w:b w:val="0"/>
    </w:rPr>
  </w:style>
  <w:style w:type="paragraph" w:customStyle="1" w:styleId="NumPar3">
    <w:name w:val="NumPar 3"/>
    <w:basedOn w:val="3"/>
    <w:next w:val="Text3"/>
    <w:rsid w:val="002659B2"/>
    <w:pPr>
      <w:keepNext w:val="0"/>
      <w:outlineLvl w:val="9"/>
    </w:pPr>
    <w:rPr>
      <w:i w:val="0"/>
    </w:rPr>
  </w:style>
  <w:style w:type="paragraph" w:customStyle="1" w:styleId="NumPar4">
    <w:name w:val="NumPar 4"/>
    <w:basedOn w:val="4"/>
    <w:next w:val="Text4"/>
    <w:rsid w:val="002659B2"/>
    <w:pPr>
      <w:keepNext w:val="0"/>
      <w:outlineLvl w:val="9"/>
    </w:pPr>
  </w:style>
  <w:style w:type="paragraph" w:customStyle="1" w:styleId="PartTitle">
    <w:name w:val="PartTitle"/>
    <w:basedOn w:val="a1"/>
    <w:next w:val="ChapterTitle"/>
    <w:rsid w:val="002659B2"/>
    <w:pPr>
      <w:keepNext/>
      <w:pageBreakBefore/>
      <w:spacing w:after="480"/>
      <w:jc w:val="center"/>
    </w:pPr>
    <w:rPr>
      <w:b/>
      <w:sz w:val="36"/>
    </w:rPr>
  </w:style>
  <w:style w:type="paragraph" w:styleId="afb">
    <w:name w:val="Plain Text"/>
    <w:basedOn w:val="a1"/>
    <w:rsid w:val="002659B2"/>
    <w:rPr>
      <w:rFonts w:ascii="Courier New" w:hAnsi="Courier New"/>
      <w:sz w:val="20"/>
    </w:rPr>
  </w:style>
  <w:style w:type="paragraph" w:styleId="afc">
    <w:name w:val="Salutation"/>
    <w:basedOn w:val="a1"/>
    <w:next w:val="a1"/>
    <w:rsid w:val="002659B2"/>
  </w:style>
  <w:style w:type="paragraph" w:styleId="afd">
    <w:name w:val="Signature"/>
    <w:basedOn w:val="a1"/>
    <w:next w:val="Enclosures"/>
    <w:rsid w:val="002659B2"/>
    <w:pPr>
      <w:tabs>
        <w:tab w:val="left" w:pos="5103"/>
      </w:tabs>
      <w:spacing w:before="1200" w:after="0"/>
      <w:ind w:left="5103"/>
      <w:jc w:val="center"/>
    </w:pPr>
  </w:style>
  <w:style w:type="paragraph" w:styleId="afe">
    <w:name w:val="Subtitle"/>
    <w:basedOn w:val="a1"/>
    <w:rsid w:val="002659B2"/>
    <w:pPr>
      <w:spacing w:after="60"/>
      <w:jc w:val="center"/>
      <w:outlineLvl w:val="1"/>
    </w:pPr>
    <w:rPr>
      <w:rFonts w:ascii="Arial" w:hAnsi="Arial"/>
    </w:rPr>
  </w:style>
  <w:style w:type="paragraph" w:customStyle="1" w:styleId="SubTitle1">
    <w:name w:val="SubTitle 1"/>
    <w:basedOn w:val="a1"/>
    <w:next w:val="SubTitle2"/>
    <w:rsid w:val="002659B2"/>
    <w:pPr>
      <w:jc w:val="center"/>
    </w:pPr>
    <w:rPr>
      <w:b/>
      <w:sz w:val="40"/>
    </w:rPr>
  </w:style>
  <w:style w:type="paragraph" w:customStyle="1" w:styleId="SubTitle2">
    <w:name w:val="SubTitle 2"/>
    <w:basedOn w:val="a1"/>
    <w:rsid w:val="002659B2"/>
    <w:pPr>
      <w:jc w:val="center"/>
    </w:pPr>
    <w:rPr>
      <w:b/>
      <w:sz w:val="32"/>
    </w:rPr>
  </w:style>
  <w:style w:type="paragraph" w:styleId="aff">
    <w:name w:val="table of authorities"/>
    <w:basedOn w:val="a1"/>
    <w:next w:val="a1"/>
    <w:semiHidden/>
    <w:rsid w:val="002659B2"/>
    <w:pPr>
      <w:ind w:left="240" w:hanging="240"/>
    </w:pPr>
  </w:style>
  <w:style w:type="paragraph" w:styleId="aff0">
    <w:name w:val="table of figures"/>
    <w:basedOn w:val="a1"/>
    <w:next w:val="a1"/>
    <w:semiHidden/>
    <w:rsid w:val="002659B2"/>
    <w:pPr>
      <w:ind w:left="480" w:hanging="480"/>
    </w:pPr>
  </w:style>
  <w:style w:type="paragraph" w:styleId="aff1">
    <w:name w:val="Title"/>
    <w:basedOn w:val="a1"/>
    <w:next w:val="SubTitle1"/>
    <w:rsid w:val="002659B2"/>
    <w:pPr>
      <w:spacing w:after="480"/>
      <w:jc w:val="center"/>
    </w:pPr>
    <w:rPr>
      <w:b/>
      <w:kern w:val="28"/>
      <w:sz w:val="48"/>
    </w:rPr>
  </w:style>
  <w:style w:type="paragraph" w:styleId="aff2">
    <w:name w:val="toa heading"/>
    <w:basedOn w:val="a1"/>
    <w:next w:val="a1"/>
    <w:semiHidden/>
    <w:rsid w:val="002659B2"/>
    <w:pPr>
      <w:spacing w:before="120"/>
    </w:pPr>
    <w:rPr>
      <w:rFonts w:ascii="Arial" w:hAnsi="Arial"/>
      <w:b/>
    </w:rPr>
  </w:style>
  <w:style w:type="paragraph" w:styleId="11">
    <w:name w:val="toc 1"/>
    <w:basedOn w:val="a1"/>
    <w:next w:val="a1"/>
    <w:semiHidden/>
    <w:rsid w:val="002659B2"/>
    <w:pPr>
      <w:tabs>
        <w:tab w:val="right" w:leader="dot" w:pos="8640"/>
      </w:tabs>
      <w:spacing w:before="120" w:after="120"/>
      <w:ind w:left="482" w:right="720" w:hanging="482"/>
    </w:pPr>
    <w:rPr>
      <w:caps/>
    </w:rPr>
  </w:style>
  <w:style w:type="paragraph" w:styleId="28">
    <w:name w:val="toc 2"/>
    <w:basedOn w:val="a1"/>
    <w:next w:val="a1"/>
    <w:semiHidden/>
    <w:rsid w:val="002659B2"/>
    <w:pPr>
      <w:tabs>
        <w:tab w:val="right" w:leader="dot" w:pos="8640"/>
      </w:tabs>
      <w:spacing w:before="60" w:after="60"/>
      <w:ind w:left="1077" w:right="720" w:hanging="595"/>
    </w:pPr>
  </w:style>
  <w:style w:type="paragraph" w:styleId="37">
    <w:name w:val="toc 3"/>
    <w:basedOn w:val="a1"/>
    <w:next w:val="a1"/>
    <w:semiHidden/>
    <w:rsid w:val="002659B2"/>
    <w:pPr>
      <w:tabs>
        <w:tab w:val="right" w:leader="dot" w:pos="8640"/>
      </w:tabs>
      <w:spacing w:before="60" w:after="60"/>
      <w:ind w:left="1916" w:right="720" w:hanging="839"/>
    </w:pPr>
  </w:style>
  <w:style w:type="paragraph" w:styleId="45">
    <w:name w:val="toc 4"/>
    <w:basedOn w:val="a1"/>
    <w:next w:val="a1"/>
    <w:semiHidden/>
    <w:rsid w:val="002659B2"/>
    <w:pPr>
      <w:tabs>
        <w:tab w:val="right" w:leader="dot" w:pos="8641"/>
      </w:tabs>
      <w:spacing w:before="60" w:after="60"/>
      <w:ind w:left="2880" w:right="720" w:hanging="964"/>
    </w:pPr>
  </w:style>
  <w:style w:type="paragraph" w:styleId="55">
    <w:name w:val="toc 5"/>
    <w:basedOn w:val="a1"/>
    <w:next w:val="a1"/>
    <w:semiHidden/>
    <w:rsid w:val="002659B2"/>
    <w:pPr>
      <w:tabs>
        <w:tab w:val="right" w:leader="dot" w:pos="8641"/>
      </w:tabs>
      <w:spacing w:before="240" w:after="120"/>
      <w:ind w:right="720"/>
    </w:pPr>
    <w:rPr>
      <w:caps/>
    </w:rPr>
  </w:style>
  <w:style w:type="paragraph" w:styleId="61">
    <w:name w:val="toc 6"/>
    <w:basedOn w:val="a1"/>
    <w:next w:val="a1"/>
    <w:autoRedefine/>
    <w:semiHidden/>
    <w:rsid w:val="002659B2"/>
    <w:pPr>
      <w:ind w:left="1200"/>
    </w:pPr>
  </w:style>
  <w:style w:type="paragraph" w:styleId="71">
    <w:name w:val="toc 7"/>
    <w:basedOn w:val="a1"/>
    <w:next w:val="a1"/>
    <w:autoRedefine/>
    <w:semiHidden/>
    <w:rsid w:val="002659B2"/>
    <w:pPr>
      <w:ind w:left="1440"/>
    </w:pPr>
  </w:style>
  <w:style w:type="paragraph" w:styleId="81">
    <w:name w:val="toc 8"/>
    <w:basedOn w:val="a1"/>
    <w:next w:val="a1"/>
    <w:autoRedefine/>
    <w:semiHidden/>
    <w:rsid w:val="002659B2"/>
    <w:pPr>
      <w:ind w:left="1680"/>
    </w:pPr>
  </w:style>
  <w:style w:type="paragraph" w:styleId="91">
    <w:name w:val="toc 9"/>
    <w:basedOn w:val="a1"/>
    <w:next w:val="a1"/>
    <w:autoRedefine/>
    <w:semiHidden/>
    <w:rsid w:val="002659B2"/>
    <w:pPr>
      <w:ind w:left="1920"/>
    </w:pPr>
  </w:style>
  <w:style w:type="paragraph" w:customStyle="1" w:styleId="YReferences">
    <w:name w:val="YReferences"/>
    <w:basedOn w:val="a1"/>
    <w:next w:val="a1"/>
    <w:rsid w:val="002659B2"/>
    <w:pPr>
      <w:spacing w:after="480"/>
      <w:ind w:left="1531" w:hanging="1531"/>
    </w:pPr>
  </w:style>
  <w:style w:type="paragraph" w:customStyle="1" w:styleId="ListBullet1">
    <w:name w:val="List Bullet 1"/>
    <w:basedOn w:val="Text1"/>
    <w:rsid w:val="002659B2"/>
    <w:pPr>
      <w:numPr>
        <w:numId w:val="5"/>
      </w:numPr>
    </w:pPr>
  </w:style>
  <w:style w:type="paragraph" w:customStyle="1" w:styleId="ListDash">
    <w:name w:val="List Dash"/>
    <w:basedOn w:val="a1"/>
    <w:rsid w:val="002659B2"/>
    <w:pPr>
      <w:numPr>
        <w:numId w:val="9"/>
      </w:numPr>
    </w:pPr>
  </w:style>
  <w:style w:type="paragraph" w:customStyle="1" w:styleId="ListDash1">
    <w:name w:val="List Dash 1"/>
    <w:basedOn w:val="Text1"/>
    <w:rsid w:val="002659B2"/>
    <w:pPr>
      <w:numPr>
        <w:numId w:val="10"/>
      </w:numPr>
    </w:pPr>
  </w:style>
  <w:style w:type="paragraph" w:customStyle="1" w:styleId="ListDash2">
    <w:name w:val="List Dash 2"/>
    <w:basedOn w:val="Text2"/>
    <w:rsid w:val="002659B2"/>
    <w:pPr>
      <w:numPr>
        <w:numId w:val="11"/>
      </w:numPr>
      <w:tabs>
        <w:tab w:val="clear" w:pos="2302"/>
      </w:tabs>
    </w:pPr>
  </w:style>
  <w:style w:type="paragraph" w:customStyle="1" w:styleId="ListDash3">
    <w:name w:val="List Dash 3"/>
    <w:basedOn w:val="Text3"/>
    <w:rsid w:val="002659B2"/>
    <w:pPr>
      <w:numPr>
        <w:numId w:val="12"/>
      </w:numPr>
      <w:tabs>
        <w:tab w:val="clear" w:pos="2302"/>
      </w:tabs>
    </w:pPr>
  </w:style>
  <w:style w:type="paragraph" w:customStyle="1" w:styleId="ListDash4">
    <w:name w:val="List Dash 4"/>
    <w:basedOn w:val="Text4"/>
    <w:rsid w:val="002659B2"/>
    <w:pPr>
      <w:numPr>
        <w:numId w:val="13"/>
      </w:numPr>
      <w:tabs>
        <w:tab w:val="clear" w:pos="2302"/>
      </w:tabs>
    </w:pPr>
  </w:style>
  <w:style w:type="paragraph" w:customStyle="1" w:styleId="ListNumberLevel2">
    <w:name w:val="List Number (Level 2)"/>
    <w:basedOn w:val="a1"/>
    <w:rsid w:val="002659B2"/>
    <w:pPr>
      <w:numPr>
        <w:ilvl w:val="1"/>
        <w:numId w:val="14"/>
      </w:numPr>
    </w:pPr>
  </w:style>
  <w:style w:type="paragraph" w:customStyle="1" w:styleId="ListNumberLevel3">
    <w:name w:val="List Number (Level 3)"/>
    <w:basedOn w:val="a1"/>
    <w:rsid w:val="002659B2"/>
    <w:pPr>
      <w:numPr>
        <w:ilvl w:val="2"/>
        <w:numId w:val="14"/>
      </w:numPr>
    </w:pPr>
  </w:style>
  <w:style w:type="paragraph" w:customStyle="1" w:styleId="ListNumberLevel4">
    <w:name w:val="List Number (Level 4)"/>
    <w:basedOn w:val="a1"/>
    <w:rsid w:val="002659B2"/>
    <w:pPr>
      <w:numPr>
        <w:ilvl w:val="3"/>
        <w:numId w:val="14"/>
      </w:numPr>
    </w:pPr>
  </w:style>
  <w:style w:type="paragraph" w:customStyle="1" w:styleId="ListNumber1">
    <w:name w:val="List Number 1"/>
    <w:basedOn w:val="Text1"/>
    <w:rsid w:val="002659B2"/>
    <w:pPr>
      <w:numPr>
        <w:numId w:val="15"/>
      </w:numPr>
    </w:pPr>
  </w:style>
  <w:style w:type="paragraph" w:customStyle="1" w:styleId="ListNumber1Level2">
    <w:name w:val="List Number 1 (Level 2)"/>
    <w:basedOn w:val="Text1"/>
    <w:rsid w:val="002659B2"/>
    <w:pPr>
      <w:numPr>
        <w:ilvl w:val="1"/>
        <w:numId w:val="15"/>
      </w:numPr>
    </w:pPr>
  </w:style>
  <w:style w:type="paragraph" w:customStyle="1" w:styleId="ListNumber1Level3">
    <w:name w:val="List Number 1 (Level 3)"/>
    <w:basedOn w:val="Text1"/>
    <w:rsid w:val="002659B2"/>
    <w:pPr>
      <w:numPr>
        <w:ilvl w:val="2"/>
        <w:numId w:val="15"/>
      </w:numPr>
    </w:pPr>
  </w:style>
  <w:style w:type="paragraph" w:customStyle="1" w:styleId="ListNumber1Level4">
    <w:name w:val="List Number 1 (Level 4)"/>
    <w:basedOn w:val="Text1"/>
    <w:rsid w:val="002659B2"/>
    <w:pPr>
      <w:numPr>
        <w:ilvl w:val="3"/>
        <w:numId w:val="15"/>
      </w:numPr>
    </w:pPr>
  </w:style>
  <w:style w:type="paragraph" w:customStyle="1" w:styleId="ListNumber2Level2">
    <w:name w:val="List Number 2 (Level 2)"/>
    <w:basedOn w:val="Text2"/>
    <w:rsid w:val="002659B2"/>
    <w:pPr>
      <w:numPr>
        <w:ilvl w:val="1"/>
        <w:numId w:val="16"/>
      </w:numPr>
      <w:tabs>
        <w:tab w:val="clear" w:pos="2302"/>
      </w:tabs>
    </w:pPr>
  </w:style>
  <w:style w:type="paragraph" w:customStyle="1" w:styleId="ListNumber2Level3">
    <w:name w:val="List Number 2 (Level 3)"/>
    <w:basedOn w:val="Text2"/>
    <w:rsid w:val="002659B2"/>
    <w:pPr>
      <w:numPr>
        <w:ilvl w:val="2"/>
        <w:numId w:val="16"/>
      </w:numPr>
      <w:tabs>
        <w:tab w:val="clear" w:pos="2302"/>
      </w:tabs>
    </w:pPr>
  </w:style>
  <w:style w:type="paragraph" w:customStyle="1" w:styleId="ListNumber2Level4">
    <w:name w:val="List Number 2 (Level 4)"/>
    <w:basedOn w:val="Text2"/>
    <w:rsid w:val="002659B2"/>
    <w:pPr>
      <w:numPr>
        <w:ilvl w:val="3"/>
        <w:numId w:val="16"/>
      </w:numPr>
      <w:tabs>
        <w:tab w:val="clear" w:pos="2302"/>
      </w:tabs>
    </w:pPr>
  </w:style>
  <w:style w:type="paragraph" w:customStyle="1" w:styleId="ListNumber3Level2">
    <w:name w:val="List Number 3 (Level 2)"/>
    <w:basedOn w:val="Text3"/>
    <w:rsid w:val="002659B2"/>
    <w:pPr>
      <w:numPr>
        <w:ilvl w:val="1"/>
        <w:numId w:val="17"/>
      </w:numPr>
      <w:tabs>
        <w:tab w:val="clear" w:pos="2302"/>
      </w:tabs>
    </w:pPr>
  </w:style>
  <w:style w:type="paragraph" w:customStyle="1" w:styleId="ListNumber3Level3">
    <w:name w:val="List Number 3 (Level 3)"/>
    <w:basedOn w:val="Text3"/>
    <w:rsid w:val="002659B2"/>
    <w:pPr>
      <w:numPr>
        <w:ilvl w:val="2"/>
        <w:numId w:val="17"/>
      </w:numPr>
      <w:tabs>
        <w:tab w:val="clear" w:pos="2302"/>
      </w:tabs>
    </w:pPr>
  </w:style>
  <w:style w:type="paragraph" w:customStyle="1" w:styleId="ListNumber3Level4">
    <w:name w:val="List Number 3 (Level 4)"/>
    <w:basedOn w:val="Text3"/>
    <w:rsid w:val="002659B2"/>
    <w:pPr>
      <w:numPr>
        <w:ilvl w:val="3"/>
        <w:numId w:val="17"/>
      </w:numPr>
      <w:tabs>
        <w:tab w:val="clear" w:pos="2302"/>
      </w:tabs>
    </w:pPr>
  </w:style>
  <w:style w:type="paragraph" w:customStyle="1" w:styleId="ListNumber4Level2">
    <w:name w:val="List Number 4 (Level 2)"/>
    <w:basedOn w:val="Text4"/>
    <w:rsid w:val="002659B2"/>
    <w:pPr>
      <w:numPr>
        <w:ilvl w:val="1"/>
        <w:numId w:val="18"/>
      </w:numPr>
      <w:tabs>
        <w:tab w:val="clear" w:pos="2302"/>
      </w:tabs>
    </w:pPr>
  </w:style>
  <w:style w:type="paragraph" w:customStyle="1" w:styleId="ListNumber4Level3">
    <w:name w:val="List Number 4 (Level 3)"/>
    <w:basedOn w:val="Text4"/>
    <w:rsid w:val="002659B2"/>
    <w:pPr>
      <w:numPr>
        <w:ilvl w:val="2"/>
        <w:numId w:val="18"/>
      </w:numPr>
      <w:tabs>
        <w:tab w:val="clear" w:pos="2302"/>
      </w:tabs>
    </w:pPr>
  </w:style>
  <w:style w:type="paragraph" w:customStyle="1" w:styleId="ListNumber4Level4">
    <w:name w:val="List Number 4 (Level 4)"/>
    <w:basedOn w:val="Text4"/>
    <w:rsid w:val="002659B2"/>
    <w:pPr>
      <w:numPr>
        <w:ilvl w:val="3"/>
        <w:numId w:val="18"/>
      </w:numPr>
      <w:tabs>
        <w:tab w:val="clear" w:pos="2302"/>
      </w:tabs>
    </w:pPr>
  </w:style>
  <w:style w:type="paragraph" w:styleId="aff3">
    <w:name w:val="TOC Heading"/>
    <w:basedOn w:val="a1"/>
    <w:next w:val="a1"/>
    <w:rsid w:val="002659B2"/>
    <w:pPr>
      <w:keepNext/>
      <w:spacing w:before="240"/>
      <w:jc w:val="center"/>
    </w:pPr>
    <w:rPr>
      <w:b/>
    </w:rPr>
  </w:style>
  <w:style w:type="paragraph" w:customStyle="1" w:styleId="Contact">
    <w:name w:val="Contact"/>
    <w:basedOn w:val="a1"/>
    <w:next w:val="a1"/>
    <w:rsid w:val="002659B2"/>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www.w3.org/XML/1998/namespace"/>
    <ds:schemaRef ds:uri="cfd06d9f-862c-4359-9a69-c66ff689f26a"/>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006F0E88-A00D-4C94-85C7-2D9FCD6A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428</Words>
  <Characters>2314</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Γραφείο Erasmus</cp:lastModifiedBy>
  <cp:revision>4</cp:revision>
  <cp:lastPrinted>2013-11-06T08:46:00Z</cp:lastPrinted>
  <dcterms:created xsi:type="dcterms:W3CDTF">2018-06-20T11:40:00Z</dcterms:created>
  <dcterms:modified xsi:type="dcterms:W3CDTF">2018-11-23T10:50:00Z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