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affc"/>
          <w:rFonts w:ascii="Verdana" w:hAnsi="Verdana" w:cs="Arial"/>
          <w:b/>
          <w:color w:val="002060"/>
          <w:sz w:val="36"/>
          <w:szCs w:val="36"/>
          <w:lang w:val="en-GB"/>
        </w:rPr>
        <w:endnoteReference w:id="1"/>
      </w:r>
    </w:p>
    <w:p w:rsidR="00D97FE7" w:rsidRPr="00F550D9" w:rsidRDefault="00D97FE7" w:rsidP="00D97FE7">
      <w:pPr>
        <w:pStyle w:val="ab"/>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6795C" w:rsidRPr="007673FA" w:rsidTr="00A6795C">
        <w:trPr>
          <w:trHeight w:val="522"/>
        </w:trPr>
        <w:tc>
          <w:tcPr>
            <w:tcW w:w="2232" w:type="dxa"/>
            <w:shd w:val="clear" w:color="auto" w:fill="FFFFFF"/>
          </w:tcPr>
          <w:p w:rsidR="00A6795C" w:rsidRPr="007673FA" w:rsidRDefault="00A6795C"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A6795C" w:rsidRPr="007673FA" w:rsidRDefault="00A6795C" w:rsidP="00A6795C">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Technological Educational institute (T.E.I.) of EPIRUS</w:t>
            </w:r>
          </w:p>
        </w:tc>
      </w:tr>
      <w:tr w:rsidR="00A6795C" w:rsidRPr="007673FA" w:rsidTr="00526FE9">
        <w:trPr>
          <w:trHeight w:val="371"/>
        </w:trPr>
        <w:tc>
          <w:tcPr>
            <w:tcW w:w="2232" w:type="dxa"/>
            <w:shd w:val="clear" w:color="auto" w:fill="FFFFFF"/>
          </w:tcPr>
          <w:p w:rsidR="00A6795C" w:rsidRPr="001264FF" w:rsidRDefault="00A6795C" w:rsidP="00C41906">
            <w:pPr>
              <w:spacing w:after="0"/>
              <w:ind w:right="-993"/>
              <w:jc w:val="left"/>
              <w:rPr>
                <w:rFonts w:ascii="Verdana" w:hAnsi="Verdana" w:cs="Arial"/>
                <w:sz w:val="20"/>
                <w:lang w:val="en-GB"/>
              </w:rPr>
            </w:pPr>
            <w:r w:rsidRPr="001264FF">
              <w:rPr>
                <w:rFonts w:ascii="Verdana" w:hAnsi="Verdana" w:cs="Arial"/>
                <w:sz w:val="20"/>
                <w:lang w:val="en-GB"/>
              </w:rPr>
              <w:t>Erasmus code</w:t>
            </w:r>
            <w:r>
              <w:rPr>
                <w:rStyle w:val="affc"/>
                <w:rFonts w:ascii="Verdana" w:hAnsi="Verdana" w:cs="Arial"/>
                <w:sz w:val="20"/>
                <w:lang w:val="en-GB"/>
              </w:rPr>
              <w:endnoteReference w:id="4"/>
            </w:r>
          </w:p>
          <w:p w:rsidR="00A6795C" w:rsidRPr="005E466D" w:rsidRDefault="00A6795C" w:rsidP="00C4190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A6795C" w:rsidRPr="007673FA" w:rsidRDefault="00A6795C" w:rsidP="00C41906">
            <w:pPr>
              <w:spacing w:after="0"/>
              <w:ind w:right="-993"/>
              <w:jc w:val="left"/>
              <w:rPr>
                <w:rFonts w:ascii="Verdana" w:hAnsi="Verdana" w:cs="Arial"/>
                <w:sz w:val="20"/>
                <w:lang w:val="en-GB"/>
              </w:rPr>
            </w:pPr>
          </w:p>
        </w:tc>
        <w:tc>
          <w:tcPr>
            <w:tcW w:w="2271" w:type="dxa"/>
            <w:shd w:val="clear" w:color="auto" w:fill="FFFFFF"/>
          </w:tcPr>
          <w:p w:rsidR="00A6795C" w:rsidRPr="005E466D" w:rsidRDefault="00A6795C" w:rsidP="00C41906">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G ARTA 01</w:t>
            </w:r>
          </w:p>
        </w:tc>
        <w:tc>
          <w:tcPr>
            <w:tcW w:w="2268" w:type="dxa"/>
            <w:shd w:val="clear" w:color="auto" w:fill="FFFFFF"/>
          </w:tcPr>
          <w:p w:rsidR="00A6795C" w:rsidRPr="007673FA" w:rsidRDefault="00A6795C" w:rsidP="00A07EA6">
            <w:pPr>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rsidR="00A6795C" w:rsidRPr="007673FA" w:rsidRDefault="00A6795C" w:rsidP="00A07EA6">
            <w:pPr>
              <w:ind w:right="-993"/>
              <w:jc w:val="center"/>
              <w:rPr>
                <w:rFonts w:ascii="Verdana" w:hAnsi="Verdana" w:cs="Arial"/>
                <w:b/>
                <w:color w:val="002060"/>
                <w:sz w:val="20"/>
                <w:lang w:val="en-GB"/>
              </w:rPr>
            </w:pPr>
          </w:p>
        </w:tc>
      </w:tr>
      <w:tr w:rsidR="00A6795C" w:rsidRPr="007673FA" w:rsidTr="00526FE9">
        <w:trPr>
          <w:trHeight w:val="559"/>
        </w:trPr>
        <w:tc>
          <w:tcPr>
            <w:tcW w:w="2232" w:type="dxa"/>
            <w:shd w:val="clear" w:color="auto" w:fill="FFFFFF"/>
          </w:tcPr>
          <w:p w:rsidR="00A6795C" w:rsidRPr="007673FA" w:rsidRDefault="00A6795C"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A6795C" w:rsidRDefault="00A6795C" w:rsidP="00C41906">
            <w:pPr>
              <w:shd w:val="clear" w:color="auto" w:fill="FFFFFF"/>
              <w:ind w:right="-993"/>
              <w:jc w:val="left"/>
              <w:rPr>
                <w:rFonts w:ascii="Verdana" w:hAnsi="Verdana" w:cs="Arial"/>
                <w:color w:val="002060"/>
                <w:sz w:val="18"/>
                <w:szCs w:val="18"/>
                <w:lang w:val="en-GB"/>
              </w:rPr>
            </w:pPr>
            <w:r w:rsidRPr="00A6795C">
              <w:rPr>
                <w:rFonts w:ascii="Verdana" w:hAnsi="Verdana" w:cs="Arial"/>
                <w:color w:val="002060"/>
                <w:sz w:val="18"/>
                <w:szCs w:val="18"/>
                <w:lang w:val="en-GB"/>
              </w:rPr>
              <w:t xml:space="preserve">GEFYRA ARACHTHOU </w:t>
            </w:r>
          </w:p>
          <w:p w:rsidR="00A6795C" w:rsidRPr="00A6795C" w:rsidRDefault="00A6795C" w:rsidP="00C41906">
            <w:pPr>
              <w:shd w:val="clear" w:color="auto" w:fill="FFFFFF"/>
              <w:ind w:right="-993"/>
              <w:jc w:val="left"/>
              <w:rPr>
                <w:rFonts w:ascii="Verdana" w:hAnsi="Verdana" w:cs="Arial"/>
                <w:color w:val="002060"/>
                <w:sz w:val="18"/>
                <w:szCs w:val="18"/>
                <w:lang w:val="en-GB"/>
              </w:rPr>
            </w:pPr>
            <w:r w:rsidRPr="00A6795C">
              <w:rPr>
                <w:rFonts w:ascii="Verdana" w:hAnsi="Verdana" w:cs="Arial"/>
                <w:color w:val="002060"/>
                <w:sz w:val="18"/>
                <w:szCs w:val="18"/>
                <w:lang w:val="en-GB"/>
              </w:rPr>
              <w:t>47132, ARTA</w:t>
            </w:r>
          </w:p>
        </w:tc>
        <w:tc>
          <w:tcPr>
            <w:tcW w:w="2268" w:type="dxa"/>
            <w:shd w:val="clear" w:color="auto" w:fill="FFFFFF"/>
          </w:tcPr>
          <w:p w:rsidR="00A6795C" w:rsidRPr="005E466D" w:rsidRDefault="00A6795C"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c"/>
                <w:rFonts w:ascii="Verdana" w:hAnsi="Verdana" w:cs="Arial"/>
                <w:sz w:val="20"/>
                <w:lang w:val="en-GB"/>
              </w:rPr>
              <w:endnoteReference w:id="5"/>
            </w:r>
          </w:p>
        </w:tc>
        <w:tc>
          <w:tcPr>
            <w:tcW w:w="2157" w:type="dxa"/>
            <w:shd w:val="clear" w:color="auto" w:fill="FFFFFF"/>
          </w:tcPr>
          <w:p w:rsidR="00A6795C" w:rsidRPr="007673FA" w:rsidRDefault="00A6795C" w:rsidP="00A07EA6">
            <w:pPr>
              <w:ind w:right="-993"/>
              <w:jc w:val="center"/>
              <w:rPr>
                <w:rFonts w:ascii="Verdana" w:hAnsi="Verdana" w:cs="Arial"/>
                <w:b/>
                <w:sz w:val="20"/>
                <w:lang w:val="en-GB"/>
              </w:rPr>
            </w:pPr>
            <w:r>
              <w:rPr>
                <w:rFonts w:ascii="Verdana" w:hAnsi="Verdana" w:cs="Arial"/>
                <w:b/>
                <w:sz w:val="20"/>
                <w:lang w:val="en-GB"/>
              </w:rPr>
              <w:t>GR</w:t>
            </w:r>
          </w:p>
        </w:tc>
      </w:tr>
      <w:tr w:rsidR="00A6795C" w:rsidRPr="00E02718" w:rsidTr="00526FE9">
        <w:tc>
          <w:tcPr>
            <w:tcW w:w="2232" w:type="dxa"/>
            <w:shd w:val="clear" w:color="auto" w:fill="FFFFFF"/>
          </w:tcPr>
          <w:p w:rsidR="00A6795C" w:rsidRPr="007673FA" w:rsidRDefault="00A6795C"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A6795C" w:rsidRPr="005E466D" w:rsidRDefault="00A6795C" w:rsidP="00C41906">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Prof. Ioannis Ganas</w:t>
            </w:r>
          </w:p>
        </w:tc>
        <w:tc>
          <w:tcPr>
            <w:tcW w:w="2268" w:type="dxa"/>
            <w:shd w:val="clear" w:color="auto" w:fill="FFFFFF"/>
          </w:tcPr>
          <w:p w:rsidR="00A6795C" w:rsidRPr="00E02718" w:rsidRDefault="00A6795C"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A6795C" w:rsidRPr="009F4E5D" w:rsidRDefault="00A6795C" w:rsidP="00C41906">
            <w:pPr>
              <w:shd w:val="clear" w:color="auto" w:fill="FFFFFF"/>
              <w:ind w:right="-993"/>
              <w:jc w:val="left"/>
              <w:rPr>
                <w:rFonts w:ascii="Verdana" w:hAnsi="Verdana" w:cs="Arial"/>
                <w:color w:val="002060"/>
                <w:sz w:val="20"/>
                <w:lang w:val="en-GB"/>
              </w:rPr>
            </w:pPr>
            <w:r w:rsidRPr="009F4E5D">
              <w:rPr>
                <w:rFonts w:ascii="Verdana" w:hAnsi="Verdana" w:cs="Arial"/>
                <w:color w:val="002060"/>
                <w:sz w:val="20"/>
                <w:lang w:val="en-GB"/>
              </w:rPr>
              <w:t>erasmus@teiep.gr/</w:t>
            </w:r>
          </w:p>
          <w:p w:rsidR="00A6795C" w:rsidRPr="009F4E5D" w:rsidRDefault="00A6795C" w:rsidP="00C41906">
            <w:pPr>
              <w:shd w:val="clear" w:color="auto" w:fill="FFFFFF"/>
              <w:ind w:right="-993"/>
              <w:jc w:val="left"/>
              <w:rPr>
                <w:rFonts w:ascii="Verdana" w:hAnsi="Verdana" w:cs="Arial"/>
                <w:color w:val="002060"/>
                <w:sz w:val="20"/>
                <w:lang w:val="en-GB"/>
              </w:rPr>
            </w:pPr>
            <w:r w:rsidRPr="009F4E5D">
              <w:rPr>
                <w:rFonts w:ascii="Verdana" w:hAnsi="Verdana" w:cs="Arial"/>
                <w:color w:val="002060"/>
                <w:sz w:val="20"/>
                <w:lang w:val="en-GB"/>
              </w:rPr>
              <w:t>+30 26810 50544</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ff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sidRPr="00354F60">
              <w:rPr>
                <w:rStyle w:val="affc"/>
                <w:rFonts w:ascii="Verdana" w:hAnsi="Verdana" w:cs="Arial"/>
                <w:sz w:val="20"/>
                <w:lang w:val="en-GB"/>
              </w:rPr>
              <w:endnoteReference w:id="7"/>
            </w:r>
          </w:p>
          <w:p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924C0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924C0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B1B7F"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377526" w:rsidRPr="008B1B7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8B1B7F"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8B1B7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D35B7" w:rsidRPr="00DD35B7">
              <w:rPr>
                <w:rFonts w:ascii="Verdana" w:hAnsi="Verdana" w:cs="Calibri"/>
                <w:b/>
                <w:sz w:val="20"/>
                <w:lang w:val="is-IS"/>
              </w:rPr>
              <w:t>(e.g. ontheprofessionaldevelopment of the</w:t>
            </w:r>
            <w:r w:rsidR="00DD35B7">
              <w:rPr>
                <w:rFonts w:ascii="Verdana" w:hAnsi="Verdana" w:cs="Calibri"/>
                <w:b/>
                <w:sz w:val="20"/>
                <w:lang w:val="is-IS"/>
              </w:rPr>
              <w:t>staffmember</w:t>
            </w:r>
            <w:r w:rsidR="00DD35B7" w:rsidRPr="00DD35B7">
              <w:rPr>
                <w:rFonts w:ascii="Verdana" w:hAnsi="Verdana" w:cs="Calibri"/>
                <w:b/>
                <w:sz w:val="20"/>
                <w:lang w:val="is-IS"/>
              </w:rPr>
              <w:t xml:space="preserve"> and onbothinstitutions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supportsthestaffmobility as part of itsmodernisation and internationalisationstrategy</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Thestaffmemberwillsharehis/her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8B1B7F"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C07" w:rsidRDefault="00924C07">
      <w:r>
        <w:separator/>
      </w:r>
    </w:p>
  </w:endnote>
  <w:endnote w:type="continuationSeparator" w:id="0">
    <w:p w:rsidR="00924C07" w:rsidRDefault="00924C07">
      <w:r>
        <w:continuationSeparator/>
      </w:r>
    </w:p>
  </w:endnote>
  <w:endnote w:id="1">
    <w:p w:rsidR="00D97FE7" w:rsidRPr="002A2E71" w:rsidRDefault="00D97FE7"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A6795C" w:rsidRPr="002A2E71" w:rsidRDefault="00A6795C"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A6795C" w:rsidRPr="002A2E71" w:rsidRDefault="00A6795C"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rsidR="00377526" w:rsidRPr="002A2E71" w:rsidRDefault="00377526" w:rsidP="004A4118">
      <w:pPr>
        <w:pStyle w:val="ae"/>
        <w:spacing w:after="100"/>
        <w:jc w:val="left"/>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The top-level NACE sector codes </w:t>
      </w:r>
      <w:r w:rsidR="00A61D65" w:rsidRPr="002A2E71">
        <w:rPr>
          <w:rFonts w:ascii="Verdana" w:hAnsi="Verdana"/>
          <w:sz w:val="16"/>
          <w:szCs w:val="16"/>
          <w:lang w:val="en-GB"/>
        </w:rPr>
        <w:t xml:space="preserve">are </w:t>
      </w:r>
      <w:r w:rsidRPr="002A2E71">
        <w:rPr>
          <w:rFonts w:ascii="Verdana" w:hAnsi="Verdana"/>
          <w:sz w:val="16"/>
          <w:szCs w:val="16"/>
          <w:lang w:val="en-GB"/>
        </w:rPr>
        <w:t xml:space="preserve">available at </w:t>
      </w:r>
      <w:hyperlink r:id="rId2" w:history="1">
        <w:r w:rsidR="00A61D65" w:rsidRPr="002A2E71">
          <w:rPr>
            <w:rStyle w:val="-"/>
            <w:rFonts w:ascii="Verdana" w:hAnsi="Verdana"/>
            <w:sz w:val="16"/>
            <w:szCs w:val="16"/>
            <w:lang w:val="en-GB"/>
          </w:rPr>
          <w:t>http://ec.europa.eu/eurostat/ramon/nomenclatures/index.cfm?TargetUrl=LST_NOM_DTL&amp;StrNom=NACE_REV2&amp;StrLanguageCode=EN</w:t>
        </w:r>
      </w:hyperlink>
    </w:p>
  </w:endnote>
  <w:endnote w:id="8">
    <w:p w:rsidR="008F1CA2" w:rsidRPr="008F1CA2" w:rsidRDefault="008F1CA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21" w:rsidRDefault="0043522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rsidR="009F32D0" w:rsidRDefault="00937BA6">
        <w:pPr>
          <w:pStyle w:val="af1"/>
          <w:jc w:val="center"/>
        </w:pPr>
        <w:r>
          <w:fldChar w:fldCharType="begin"/>
        </w:r>
        <w:r w:rsidR="009F32D0">
          <w:instrText xml:space="preserve"> PAGE   \* MERGEFORMAT </w:instrText>
        </w:r>
        <w:r>
          <w:fldChar w:fldCharType="separate"/>
        </w:r>
        <w:r w:rsidR="00FC0228">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C07" w:rsidRDefault="00924C07">
      <w:r>
        <w:separator/>
      </w:r>
    </w:p>
  </w:footnote>
  <w:footnote w:type="continuationSeparator" w:id="0">
    <w:p w:rsidR="00924C07" w:rsidRDefault="00924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21" w:rsidRDefault="00435221">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FC0228"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r w:rsidR="007561A1">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af3"/>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4C07"/>
    <w:rsid w:val="00925BB3"/>
    <w:rsid w:val="00930553"/>
    <w:rsid w:val="00931E7A"/>
    <w:rsid w:val="009349E8"/>
    <w:rsid w:val="00934F2C"/>
    <w:rsid w:val="009356D2"/>
    <w:rsid w:val="009360ED"/>
    <w:rsid w:val="00937BA5"/>
    <w:rsid w:val="00937BA6"/>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6795C"/>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0228"/>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6BF948-2BBB-4C48-A1AD-E39B9780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Heading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ommentText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link w:val="EndnoteTextChar"/>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FooterChar"/>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HeaderChar"/>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NormalIndentChar"/>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BalloonTextChar1"/>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FooterChar">
    <w:name w:val="Footer Char"/>
    <w:link w:val="af1"/>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af9"/>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ommentTextChar">
    <w:name w:val="Comment Text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Heading3Char">
    <w:name w:val="Heading 3 Char"/>
    <w:link w:val="3"/>
    <w:rsid w:val="005D5129"/>
    <w:rPr>
      <w:i/>
      <w:sz w:val="24"/>
      <w:lang w:val="fr-FR" w:eastAsia="en-US"/>
    </w:rPr>
  </w:style>
  <w:style w:type="character" w:styleId="affc">
    <w:name w:val="endnote reference"/>
    <w:rsid w:val="007967A9"/>
    <w:rPr>
      <w:vertAlign w:val="superscript"/>
    </w:rPr>
  </w:style>
  <w:style w:type="character" w:customStyle="1" w:styleId="EndnoteTextChar">
    <w:name w:val="Endnote Text Char"/>
    <w:basedOn w:val="a2"/>
    <w:link w:val="a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D674724C-CD38-4E3C-A357-2481A4580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4F4845-C0D2-4FAA-AFE3-4E130E39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404</Words>
  <Characters>2187</Characters>
  <Application>Microsoft Office Word</Application>
  <DocSecurity>0</DocSecurity>
  <PresentationFormat>Microsoft Word 11.0</PresentationFormat>
  <Lines>18</Lines>
  <Paragraphs>5</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2586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IBM</cp:lastModifiedBy>
  <cp:revision>2</cp:revision>
  <cp:lastPrinted>2013-11-06T08:46:00Z</cp:lastPrinted>
  <dcterms:created xsi:type="dcterms:W3CDTF">2017-08-01T07:18:00Z</dcterms:created>
  <dcterms:modified xsi:type="dcterms:W3CDTF">2017-08-01T07:18:00Z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